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3C" w:rsidRPr="0077586F" w:rsidRDefault="00A7183C" w:rsidP="00A7183C">
      <w:pPr>
        <w:widowControl w:val="0"/>
        <w:suppressAutoHyphens/>
        <w:spacing w:line="312" w:lineRule="auto"/>
        <w:jc w:val="center"/>
        <w:rPr>
          <w:b/>
          <w:color w:val="000000"/>
          <w:lang w:val="en-US" w:eastAsia="zh-CN"/>
        </w:rPr>
      </w:pPr>
      <w:r w:rsidRPr="0077586F">
        <w:rPr>
          <w:b/>
          <w:color w:val="000000"/>
          <w:lang w:val="en-US" w:eastAsia="zh-CN"/>
        </w:rPr>
        <w:t xml:space="preserve">Ministry of Science </w:t>
      </w:r>
      <w:r>
        <w:rPr>
          <w:b/>
          <w:color w:val="000000"/>
          <w:lang w:val="en-US" w:eastAsia="zh-CN"/>
        </w:rPr>
        <w:t xml:space="preserve">and Higher </w:t>
      </w:r>
      <w:r w:rsidRPr="0077586F">
        <w:rPr>
          <w:b/>
          <w:color w:val="000000"/>
          <w:lang w:val="en-US" w:eastAsia="zh-CN"/>
        </w:rPr>
        <w:t>Education of the Russian Federation</w:t>
      </w:r>
    </w:p>
    <w:p w:rsidR="00A7183C" w:rsidRPr="0077586F" w:rsidRDefault="00A7183C" w:rsidP="00A7183C">
      <w:pPr>
        <w:widowControl w:val="0"/>
        <w:suppressAutoHyphens/>
        <w:spacing w:line="312" w:lineRule="auto"/>
        <w:jc w:val="center"/>
        <w:rPr>
          <w:color w:val="000000"/>
          <w:lang w:val="en-US" w:eastAsia="zh-CN"/>
        </w:rPr>
      </w:pPr>
      <w:r w:rsidRPr="0077586F">
        <w:rPr>
          <w:b/>
          <w:color w:val="000000"/>
          <w:lang w:val="en-US" w:eastAsia="zh-CN"/>
        </w:rPr>
        <w:t>Federal State Autonomous Educational Institution of Higher Education</w:t>
      </w:r>
    </w:p>
    <w:p w:rsidR="00A7183C" w:rsidRPr="0077586F" w:rsidRDefault="00A7183C" w:rsidP="00A7183C">
      <w:pPr>
        <w:widowControl w:val="0"/>
        <w:suppressAutoHyphens/>
        <w:spacing w:line="312" w:lineRule="auto"/>
        <w:jc w:val="center"/>
        <w:rPr>
          <w:color w:val="000000"/>
          <w:lang w:val="en-US" w:eastAsia="zh-CN"/>
        </w:rPr>
      </w:pPr>
    </w:p>
    <w:p w:rsidR="00A7183C" w:rsidRPr="0077586F" w:rsidRDefault="00A7183C" w:rsidP="00A7183C">
      <w:pPr>
        <w:widowControl w:val="0"/>
        <w:suppressAutoHyphens/>
        <w:spacing w:line="312" w:lineRule="auto"/>
        <w:jc w:val="center"/>
        <w:rPr>
          <w:b/>
          <w:color w:val="000000"/>
          <w:lang w:val="en-US" w:eastAsia="zh-CN"/>
        </w:rPr>
      </w:pPr>
      <w:r w:rsidRPr="0077586F">
        <w:rPr>
          <w:b/>
          <w:color w:val="000000"/>
          <w:lang w:val="en-US" w:eastAsia="zh-CN"/>
        </w:rPr>
        <w:t>National Research University</w:t>
      </w:r>
    </w:p>
    <w:p w:rsidR="00A7183C" w:rsidRPr="0077586F" w:rsidRDefault="00A7183C" w:rsidP="00A7183C">
      <w:pPr>
        <w:widowControl w:val="0"/>
        <w:suppressAutoHyphens/>
        <w:spacing w:line="312" w:lineRule="auto"/>
        <w:jc w:val="center"/>
        <w:rPr>
          <w:b/>
          <w:color w:val="000000"/>
          <w:lang w:val="en-US" w:eastAsia="zh-CN"/>
        </w:rPr>
      </w:pPr>
      <w:r w:rsidRPr="0077586F">
        <w:rPr>
          <w:b/>
          <w:color w:val="000000"/>
          <w:lang w:val="en-US" w:eastAsia="zh-CN"/>
        </w:rPr>
        <w:t>Lobachevsky State University of Nizhny Novgorod</w:t>
      </w:r>
    </w:p>
    <w:p w:rsidR="00A7183C" w:rsidRPr="0077586F" w:rsidRDefault="00A7183C" w:rsidP="00A7183C">
      <w:pPr>
        <w:widowControl w:val="0"/>
        <w:suppressAutoHyphens/>
        <w:spacing w:line="312" w:lineRule="auto"/>
        <w:ind w:firstLine="400"/>
        <w:jc w:val="center"/>
        <w:rPr>
          <w:b/>
          <w:color w:val="000000"/>
          <w:lang w:val="en-US" w:eastAsia="zh-CN"/>
        </w:rPr>
      </w:pPr>
    </w:p>
    <w:p w:rsidR="00A7183C" w:rsidRDefault="00A7183C" w:rsidP="00A7183C">
      <w:pPr>
        <w:tabs>
          <w:tab w:val="left" w:pos="9354"/>
        </w:tabs>
        <w:ind w:right="-6"/>
        <w:jc w:val="center"/>
        <w:rPr>
          <w:b/>
          <w:lang w:val="en-US"/>
        </w:rPr>
      </w:pPr>
      <w:r w:rsidRPr="0077586F">
        <w:rPr>
          <w:b/>
          <w:color w:val="000000"/>
          <w:lang w:val="en-US" w:eastAsia="zh-CN"/>
        </w:rPr>
        <w:t xml:space="preserve">Institute of Economics and Entrepreneurship </w:t>
      </w:r>
    </w:p>
    <w:p w:rsidR="00E2354C" w:rsidRDefault="00E2354C" w:rsidP="00E2354C">
      <w:pPr>
        <w:tabs>
          <w:tab w:val="left" w:pos="9354"/>
        </w:tabs>
        <w:ind w:right="-6"/>
        <w:jc w:val="center"/>
        <w:rPr>
          <w:b/>
          <w:highlight w:val="red"/>
          <w:lang w:val="en-US"/>
        </w:rPr>
      </w:pPr>
    </w:p>
    <w:p w:rsidR="00FF7B3F" w:rsidRPr="00CD3967" w:rsidRDefault="00FF7B3F" w:rsidP="00FF7B3F">
      <w:pPr>
        <w:tabs>
          <w:tab w:val="left" w:pos="9354"/>
        </w:tabs>
        <w:ind w:right="-6"/>
        <w:jc w:val="center"/>
        <w:rPr>
          <w:b/>
          <w:lang w:val="en-US"/>
        </w:rPr>
      </w:pPr>
      <w:r w:rsidRPr="00CD3967">
        <w:rPr>
          <w:b/>
          <w:lang w:val="en-US"/>
        </w:rPr>
        <w:t xml:space="preserve">Department of </w:t>
      </w:r>
      <w:r w:rsidR="00335B3D">
        <w:rPr>
          <w:b/>
          <w:lang w:val="en-US"/>
        </w:rPr>
        <w:t>International Economics</w:t>
      </w:r>
      <w:r w:rsidRPr="00CD3967">
        <w:rPr>
          <w:b/>
          <w:lang w:val="en-US"/>
        </w:rPr>
        <w:t xml:space="preserve"> and Customs Affairs</w:t>
      </w:r>
    </w:p>
    <w:p w:rsidR="00A7183C" w:rsidRDefault="00A7183C" w:rsidP="00A7183C">
      <w:pPr>
        <w:tabs>
          <w:tab w:val="left" w:pos="9354"/>
        </w:tabs>
        <w:ind w:right="-6"/>
        <w:jc w:val="center"/>
        <w:rPr>
          <w:b/>
          <w:color w:val="000000"/>
          <w:lang w:val="en-US" w:eastAsia="zh-CN"/>
        </w:rPr>
      </w:pPr>
    </w:p>
    <w:p w:rsidR="00A7183C" w:rsidRDefault="00A7183C" w:rsidP="00A7183C">
      <w:pPr>
        <w:widowControl w:val="0"/>
        <w:suppressAutoHyphens/>
        <w:spacing w:line="312" w:lineRule="auto"/>
        <w:ind w:right="57"/>
        <w:jc w:val="center"/>
        <w:rPr>
          <w:color w:val="000000"/>
          <w:lang w:val="en-US" w:eastAsia="zh-CN"/>
        </w:rPr>
      </w:pPr>
    </w:p>
    <w:p w:rsidR="00A7183C" w:rsidRPr="00A7183C" w:rsidRDefault="00A7183C" w:rsidP="00A7183C">
      <w:pPr>
        <w:widowControl w:val="0"/>
        <w:suppressAutoHyphens/>
        <w:spacing w:line="312" w:lineRule="auto"/>
        <w:ind w:right="57"/>
        <w:jc w:val="center"/>
        <w:rPr>
          <w:b/>
          <w:color w:val="000000"/>
          <w:lang w:val="en-US" w:eastAsia="zh-CN"/>
        </w:rPr>
      </w:pPr>
      <w:r w:rsidRPr="00A7183C">
        <w:rPr>
          <w:color w:val="000000"/>
          <w:lang w:val="en-US" w:eastAsia="zh-CN"/>
        </w:rPr>
        <w:t>Level of Higher Education</w:t>
      </w:r>
      <w:r>
        <w:rPr>
          <w:color w:val="000000"/>
          <w:lang w:val="en-US" w:eastAsia="zh-CN"/>
        </w:rPr>
        <w:t>:</w:t>
      </w:r>
    </w:p>
    <w:tbl>
      <w:tblPr>
        <w:tblW w:w="10386" w:type="dxa"/>
        <w:jc w:val="center"/>
        <w:tblLayout w:type="fixed"/>
        <w:tblLook w:val="0000" w:firstRow="0" w:lastRow="0" w:firstColumn="0" w:lastColumn="0" w:noHBand="0" w:noVBand="0"/>
      </w:tblPr>
      <w:tblGrid>
        <w:gridCol w:w="10386"/>
      </w:tblGrid>
      <w:tr w:rsidR="00A7183C" w:rsidRPr="00A7183C" w:rsidTr="00AC1A0C">
        <w:trPr>
          <w:trHeight w:val="425"/>
          <w:jc w:val="center"/>
        </w:trPr>
        <w:tc>
          <w:tcPr>
            <w:tcW w:w="10386" w:type="dxa"/>
            <w:shd w:val="clear" w:color="auto" w:fill="auto"/>
            <w:vAlign w:val="center"/>
          </w:tcPr>
          <w:p w:rsidR="00A7183C" w:rsidRPr="00A7183C" w:rsidRDefault="00A7183C" w:rsidP="00A7183C">
            <w:pPr>
              <w:widowControl w:val="0"/>
              <w:suppressAutoHyphens/>
              <w:spacing w:line="312" w:lineRule="auto"/>
              <w:ind w:right="2725"/>
              <w:jc w:val="center"/>
              <w:rPr>
                <w:color w:val="000000"/>
                <w:lang w:eastAsia="zh-CN"/>
              </w:rPr>
            </w:pPr>
            <w:r>
              <w:rPr>
                <w:b/>
                <w:color w:val="000000"/>
                <w:lang w:val="en-US" w:eastAsia="zh-CN"/>
              </w:rPr>
              <w:t xml:space="preserve">                                           </w:t>
            </w:r>
            <w:r w:rsidRPr="00A7183C">
              <w:rPr>
                <w:b/>
                <w:color w:val="000000"/>
                <w:lang w:val="en-US" w:eastAsia="zh-CN"/>
              </w:rPr>
              <w:t>Master</w:t>
            </w:r>
          </w:p>
        </w:tc>
      </w:tr>
    </w:tbl>
    <w:p w:rsidR="00A7183C" w:rsidRPr="00A7183C" w:rsidRDefault="00A7183C" w:rsidP="00A7183C">
      <w:pPr>
        <w:widowControl w:val="0"/>
        <w:suppressAutoHyphens/>
        <w:spacing w:line="312" w:lineRule="auto"/>
        <w:ind w:right="57"/>
        <w:jc w:val="center"/>
        <w:rPr>
          <w:color w:val="000000"/>
          <w:lang w:val="en-US" w:eastAsia="zh-CN"/>
        </w:rPr>
      </w:pPr>
    </w:p>
    <w:p w:rsidR="00A7183C" w:rsidRPr="00A7183C" w:rsidRDefault="00A7183C" w:rsidP="00A7183C">
      <w:pPr>
        <w:widowControl w:val="0"/>
        <w:suppressAutoHyphens/>
        <w:spacing w:line="312" w:lineRule="auto"/>
        <w:ind w:right="57"/>
        <w:jc w:val="center"/>
        <w:rPr>
          <w:b/>
          <w:color w:val="000000"/>
          <w:lang w:val="en-US" w:eastAsia="zh-CN"/>
        </w:rPr>
      </w:pPr>
      <w:r w:rsidRPr="00A7183C">
        <w:rPr>
          <w:color w:val="000000"/>
          <w:lang w:val="en-US" w:eastAsia="zh-CN"/>
        </w:rPr>
        <w:t>Area of Study</w:t>
      </w:r>
      <w:r>
        <w:rPr>
          <w:color w:val="000000"/>
          <w:lang w:val="en-US" w:eastAsia="zh-CN"/>
        </w:rPr>
        <w:t>: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3957"/>
      </w:tblGrid>
      <w:tr w:rsidR="00A7183C" w:rsidRPr="00A7183C" w:rsidTr="00AC1A0C">
        <w:trPr>
          <w:trHeight w:val="328"/>
        </w:trPr>
        <w:tc>
          <w:tcPr>
            <w:tcW w:w="13957" w:type="dxa"/>
            <w:shd w:val="clear" w:color="auto" w:fill="auto"/>
            <w:vAlign w:val="center"/>
          </w:tcPr>
          <w:p w:rsidR="00A7183C" w:rsidRPr="00A7183C" w:rsidRDefault="00A7183C" w:rsidP="00A7183C">
            <w:pPr>
              <w:widowControl w:val="0"/>
              <w:suppressAutoHyphens/>
              <w:spacing w:line="312" w:lineRule="auto"/>
              <w:ind w:left="-843" w:right="4144"/>
              <w:jc w:val="center"/>
              <w:rPr>
                <w:color w:val="000000"/>
                <w:lang w:eastAsia="zh-CN"/>
              </w:rPr>
            </w:pPr>
            <w:r w:rsidRPr="00A7183C">
              <w:rPr>
                <w:b/>
                <w:color w:val="000000"/>
                <w:lang w:val="en-US" w:eastAsia="zh-CN"/>
              </w:rPr>
              <w:t>38.04.02 «Management»</w:t>
            </w:r>
          </w:p>
        </w:tc>
      </w:tr>
    </w:tbl>
    <w:p w:rsidR="00A7183C" w:rsidRPr="00A7183C" w:rsidRDefault="00A7183C" w:rsidP="00A7183C">
      <w:pPr>
        <w:widowControl w:val="0"/>
        <w:suppressAutoHyphens/>
        <w:spacing w:line="312" w:lineRule="auto"/>
        <w:ind w:right="57"/>
        <w:jc w:val="center"/>
        <w:rPr>
          <w:color w:val="000000"/>
          <w:lang w:val="en-US" w:eastAsia="zh-CN"/>
        </w:rPr>
      </w:pPr>
    </w:p>
    <w:p w:rsidR="00A7183C" w:rsidRPr="00A7183C" w:rsidRDefault="00A7183C" w:rsidP="00A7183C">
      <w:pPr>
        <w:widowControl w:val="0"/>
        <w:suppressAutoHyphens/>
        <w:spacing w:line="312" w:lineRule="auto"/>
        <w:ind w:right="57"/>
        <w:jc w:val="center"/>
        <w:rPr>
          <w:b/>
          <w:color w:val="000000"/>
          <w:lang w:val="en-US" w:eastAsia="zh-CN"/>
        </w:rPr>
      </w:pPr>
      <w:r w:rsidRPr="00A7183C">
        <w:rPr>
          <w:color w:val="000000"/>
          <w:lang w:val="en-US" w:eastAsia="zh-CN"/>
        </w:rPr>
        <w:t>Program</w:t>
      </w:r>
      <w:r>
        <w:rPr>
          <w:color w:val="000000"/>
          <w:lang w:val="en-US" w:eastAsia="zh-CN"/>
        </w:rPr>
        <w:t>:</w:t>
      </w:r>
    </w:p>
    <w:p w:rsidR="00A7183C" w:rsidRPr="00A7183C" w:rsidRDefault="00A7183C" w:rsidP="00A7183C">
      <w:pPr>
        <w:widowControl w:val="0"/>
        <w:suppressAutoHyphens/>
        <w:spacing w:line="312" w:lineRule="auto"/>
        <w:ind w:firstLine="400"/>
        <w:jc w:val="center"/>
        <w:rPr>
          <w:b/>
          <w:color w:val="000000"/>
          <w:lang w:val="en-US" w:eastAsia="zh-CN"/>
        </w:rPr>
      </w:pPr>
      <w:r w:rsidRPr="00A7183C">
        <w:rPr>
          <w:b/>
          <w:lang w:val="en-US"/>
        </w:rPr>
        <w:t>Management of Business and Finance</w:t>
      </w:r>
    </w:p>
    <w:p w:rsidR="00A7183C" w:rsidRPr="00A7183C" w:rsidRDefault="00A7183C" w:rsidP="00A7183C">
      <w:pPr>
        <w:jc w:val="center"/>
        <w:rPr>
          <w:lang w:val="en-US"/>
        </w:rPr>
      </w:pPr>
    </w:p>
    <w:p w:rsidR="00A7183C" w:rsidRPr="0077586F" w:rsidRDefault="00A7183C" w:rsidP="00A7183C">
      <w:pPr>
        <w:tabs>
          <w:tab w:val="left" w:pos="9354"/>
        </w:tabs>
        <w:ind w:right="-6"/>
        <w:jc w:val="center"/>
        <w:rPr>
          <w:b/>
          <w:lang w:val="en-US"/>
        </w:rPr>
      </w:pPr>
    </w:p>
    <w:p w:rsidR="00A7183C" w:rsidRPr="0077586F" w:rsidRDefault="00A7183C" w:rsidP="00A7183C">
      <w:pPr>
        <w:tabs>
          <w:tab w:val="left" w:pos="9354"/>
        </w:tabs>
        <w:ind w:right="-6"/>
        <w:jc w:val="center"/>
        <w:rPr>
          <w:b/>
          <w:lang w:val="en-US"/>
        </w:rPr>
      </w:pPr>
    </w:p>
    <w:p w:rsidR="00A7183C" w:rsidRPr="00A7183C" w:rsidRDefault="00A7183C" w:rsidP="00A7183C">
      <w:pPr>
        <w:tabs>
          <w:tab w:val="left" w:pos="9354"/>
        </w:tabs>
        <w:ind w:right="-6"/>
        <w:jc w:val="center"/>
        <w:rPr>
          <w:b/>
          <w:sz w:val="36"/>
          <w:szCs w:val="36"/>
          <w:lang w:val="en-US"/>
        </w:rPr>
      </w:pPr>
      <w:r w:rsidRPr="00A7183C">
        <w:rPr>
          <w:b/>
          <w:sz w:val="36"/>
          <w:szCs w:val="36"/>
          <w:lang w:val="en-US"/>
        </w:rPr>
        <w:t xml:space="preserve">Report on </w:t>
      </w:r>
    </w:p>
    <w:p w:rsidR="00A7183C" w:rsidRPr="00A7183C" w:rsidRDefault="00A7183C" w:rsidP="00A7183C">
      <w:pPr>
        <w:tabs>
          <w:tab w:val="left" w:pos="9354"/>
        </w:tabs>
        <w:ind w:right="-6"/>
        <w:jc w:val="center"/>
        <w:rPr>
          <w:color w:val="00000A"/>
          <w:sz w:val="36"/>
          <w:szCs w:val="36"/>
          <w:lang w:val="en-US"/>
        </w:rPr>
      </w:pPr>
      <w:r>
        <w:rPr>
          <w:color w:val="00000A"/>
          <w:sz w:val="36"/>
          <w:szCs w:val="36"/>
          <w:lang w:val="en-US"/>
        </w:rPr>
        <w:t>Field P</w:t>
      </w:r>
      <w:r w:rsidRPr="00A7183C">
        <w:rPr>
          <w:color w:val="00000A"/>
          <w:sz w:val="36"/>
          <w:szCs w:val="36"/>
          <w:lang w:val="en-US"/>
        </w:rPr>
        <w:t>ractice</w:t>
      </w:r>
      <w:r>
        <w:rPr>
          <w:color w:val="00000A"/>
          <w:sz w:val="36"/>
          <w:szCs w:val="36"/>
          <w:lang w:val="en-US"/>
        </w:rPr>
        <w:t>.</w:t>
      </w:r>
    </w:p>
    <w:p w:rsidR="00A7183C" w:rsidRPr="00A7183C" w:rsidRDefault="00A7183C" w:rsidP="00A7183C">
      <w:pPr>
        <w:tabs>
          <w:tab w:val="left" w:pos="9354"/>
        </w:tabs>
        <w:ind w:right="-6"/>
        <w:jc w:val="center"/>
        <w:rPr>
          <w:sz w:val="36"/>
          <w:szCs w:val="36"/>
          <w:lang w:val="en-US"/>
        </w:rPr>
      </w:pPr>
      <w:r w:rsidRPr="00A7183C">
        <w:rPr>
          <w:color w:val="000000"/>
          <w:sz w:val="36"/>
          <w:szCs w:val="36"/>
          <w:lang w:val="en-US"/>
        </w:rPr>
        <w:t>Research Project</w:t>
      </w:r>
    </w:p>
    <w:p w:rsidR="00A7183C" w:rsidRPr="0077586F" w:rsidRDefault="00A7183C" w:rsidP="00A7183C">
      <w:pPr>
        <w:tabs>
          <w:tab w:val="left" w:pos="9354"/>
        </w:tabs>
        <w:ind w:right="-6" w:firstLine="851"/>
        <w:jc w:val="center"/>
        <w:rPr>
          <w:b/>
          <w:lang w:val="en-US"/>
        </w:rPr>
      </w:pPr>
    </w:p>
    <w:p w:rsidR="00A7183C" w:rsidRPr="0077586F" w:rsidRDefault="00A7183C" w:rsidP="00A7183C">
      <w:pPr>
        <w:tabs>
          <w:tab w:val="left" w:pos="9354"/>
        </w:tabs>
        <w:ind w:right="-6" w:firstLine="851"/>
        <w:jc w:val="center"/>
        <w:rPr>
          <w:b/>
          <w:lang w:val="en-US"/>
        </w:rPr>
      </w:pPr>
    </w:p>
    <w:p w:rsidR="00A7183C" w:rsidRPr="0077586F" w:rsidRDefault="00A7183C" w:rsidP="00A7183C">
      <w:pPr>
        <w:tabs>
          <w:tab w:val="left" w:pos="9354"/>
        </w:tabs>
        <w:ind w:right="-6" w:firstLine="851"/>
        <w:jc w:val="center"/>
        <w:rPr>
          <w:b/>
          <w:lang w:val="en-US"/>
        </w:rPr>
      </w:pPr>
    </w:p>
    <w:p w:rsidR="00A7183C" w:rsidRPr="0077586F" w:rsidRDefault="00A7183C" w:rsidP="00A7183C">
      <w:pPr>
        <w:tabs>
          <w:tab w:val="left" w:pos="9354"/>
        </w:tabs>
        <w:ind w:right="-6" w:firstLine="851"/>
        <w:jc w:val="center"/>
        <w:rPr>
          <w:b/>
          <w:lang w:val="en-US"/>
        </w:rPr>
      </w:pPr>
    </w:p>
    <w:p w:rsidR="00A7183C" w:rsidRPr="0077586F" w:rsidRDefault="00A7183C" w:rsidP="00A7183C">
      <w:pPr>
        <w:tabs>
          <w:tab w:val="left" w:pos="9354"/>
        </w:tabs>
        <w:ind w:right="-6" w:firstLine="851"/>
        <w:jc w:val="center"/>
        <w:rPr>
          <w:b/>
          <w:lang w:val="en-US"/>
        </w:rPr>
      </w:pPr>
    </w:p>
    <w:p w:rsidR="00A7183C" w:rsidRPr="0077586F" w:rsidRDefault="00A7183C" w:rsidP="00A7183C">
      <w:pPr>
        <w:tabs>
          <w:tab w:val="left" w:pos="9354"/>
        </w:tabs>
        <w:ind w:right="-6" w:firstLine="567"/>
        <w:jc w:val="both"/>
        <w:rPr>
          <w:b/>
          <w:lang w:val="en-US"/>
        </w:rPr>
      </w:pPr>
    </w:p>
    <w:p w:rsidR="00A7183C" w:rsidRPr="0077586F" w:rsidRDefault="00A7183C" w:rsidP="00A7183C">
      <w:pPr>
        <w:tabs>
          <w:tab w:val="left" w:pos="9354"/>
        </w:tabs>
        <w:ind w:right="-6" w:firstLine="567"/>
        <w:jc w:val="right"/>
        <w:rPr>
          <w:b/>
          <w:lang w:val="en-US"/>
        </w:rPr>
      </w:pPr>
      <w:r w:rsidRPr="0077586F">
        <w:rPr>
          <w:b/>
          <w:lang w:val="en-US"/>
        </w:rPr>
        <w:t>Student</w:t>
      </w:r>
      <w:r>
        <w:rPr>
          <w:b/>
          <w:lang w:val="en-US"/>
        </w:rPr>
        <w:t>:</w:t>
      </w:r>
      <w:r w:rsidRPr="0077586F">
        <w:rPr>
          <w:b/>
          <w:lang w:val="en-US"/>
        </w:rPr>
        <w:t xml:space="preserve"> </w:t>
      </w:r>
    </w:p>
    <w:p w:rsidR="00A7183C" w:rsidRPr="000C2A78" w:rsidRDefault="00A7183C" w:rsidP="00A7183C">
      <w:pPr>
        <w:tabs>
          <w:tab w:val="left" w:pos="9354"/>
        </w:tabs>
        <w:ind w:right="-6" w:firstLine="567"/>
        <w:jc w:val="right"/>
        <w:rPr>
          <w:lang w:val="en-US"/>
        </w:rPr>
      </w:pPr>
      <w:r w:rsidRPr="0077586F">
        <w:rPr>
          <w:lang w:val="en-US"/>
        </w:rPr>
        <w:t>Group 351</w:t>
      </w:r>
      <w:r w:rsidR="00095C99">
        <w:t>9</w:t>
      </w:r>
      <w:r w:rsidRPr="0077586F">
        <w:rPr>
          <w:lang w:val="en-US"/>
        </w:rPr>
        <w:t>7-</w:t>
      </w:r>
      <w:r w:rsidRPr="0077586F">
        <w:t>ММТ</w:t>
      </w:r>
    </w:p>
    <w:p w:rsidR="00A7183C" w:rsidRPr="00A7183C" w:rsidRDefault="00A7183C" w:rsidP="00A7183C">
      <w:pPr>
        <w:tabs>
          <w:tab w:val="left" w:pos="9354"/>
        </w:tabs>
        <w:ind w:right="-6" w:firstLine="567"/>
        <w:jc w:val="right"/>
        <w:rPr>
          <w:lang w:val="en-US"/>
        </w:rPr>
      </w:pPr>
    </w:p>
    <w:p w:rsidR="00A7183C" w:rsidRPr="0077586F" w:rsidRDefault="00A7183C" w:rsidP="00A7183C">
      <w:pPr>
        <w:tabs>
          <w:tab w:val="left" w:pos="9354"/>
        </w:tabs>
        <w:ind w:right="-6" w:firstLine="567"/>
        <w:jc w:val="right"/>
        <w:rPr>
          <w:lang w:val="en-US"/>
        </w:rPr>
      </w:pPr>
    </w:p>
    <w:p w:rsidR="00A7183C" w:rsidRPr="0077586F" w:rsidRDefault="00A7183C" w:rsidP="00A7183C">
      <w:pPr>
        <w:tabs>
          <w:tab w:val="left" w:pos="9354"/>
        </w:tabs>
        <w:ind w:right="-6" w:firstLine="567"/>
        <w:jc w:val="right"/>
        <w:rPr>
          <w:color w:val="000000"/>
          <w:sz w:val="23"/>
          <w:szCs w:val="23"/>
          <w:shd w:val="clear" w:color="auto" w:fill="FFFFFF"/>
          <w:lang w:val="en-US"/>
        </w:rPr>
      </w:pPr>
      <w:r w:rsidRPr="008B7024">
        <w:rPr>
          <w:color w:val="000000"/>
          <w:sz w:val="23"/>
          <w:szCs w:val="23"/>
          <w:highlight w:val="yellow"/>
          <w:shd w:val="clear" w:color="auto" w:fill="FFFFFF"/>
          <w:lang w:val="en-US"/>
        </w:rPr>
        <w:t>NAME</w:t>
      </w:r>
      <w:r w:rsidRPr="0077586F">
        <w:rPr>
          <w:color w:val="000000"/>
          <w:sz w:val="23"/>
          <w:szCs w:val="23"/>
          <w:shd w:val="clear" w:color="auto" w:fill="FFFFFF"/>
          <w:lang w:val="en-US"/>
        </w:rPr>
        <w:br/>
      </w:r>
    </w:p>
    <w:p w:rsidR="00A7183C" w:rsidRPr="0077586F" w:rsidRDefault="00A7183C" w:rsidP="00A7183C">
      <w:pPr>
        <w:tabs>
          <w:tab w:val="left" w:pos="9354"/>
        </w:tabs>
        <w:ind w:right="-6" w:firstLine="567"/>
        <w:jc w:val="right"/>
        <w:rPr>
          <w:lang w:val="en-US"/>
        </w:rPr>
      </w:pPr>
      <w:r w:rsidRPr="0077586F">
        <w:rPr>
          <w:b/>
          <w:lang w:val="en-US"/>
        </w:rPr>
        <w:t>__________________</w:t>
      </w:r>
    </w:p>
    <w:p w:rsidR="00A7183C" w:rsidRPr="0077586F" w:rsidRDefault="00A7183C" w:rsidP="00A7183C">
      <w:pPr>
        <w:tabs>
          <w:tab w:val="left" w:pos="9354"/>
        </w:tabs>
        <w:ind w:right="-6" w:firstLine="567"/>
        <w:jc w:val="right"/>
        <w:rPr>
          <w:lang w:val="en-US"/>
        </w:rPr>
      </w:pPr>
      <w:r w:rsidRPr="0077586F">
        <w:rPr>
          <w:lang w:val="en-US"/>
        </w:rPr>
        <w:t xml:space="preserve">                                                               (signature)</w:t>
      </w:r>
    </w:p>
    <w:p w:rsidR="00A7183C" w:rsidRDefault="00A7183C" w:rsidP="00A7183C">
      <w:pPr>
        <w:tabs>
          <w:tab w:val="left" w:pos="9354"/>
        </w:tabs>
        <w:ind w:right="-6" w:firstLine="567"/>
        <w:jc w:val="right"/>
        <w:rPr>
          <w:b/>
          <w:lang w:val="en-US"/>
        </w:rPr>
      </w:pPr>
    </w:p>
    <w:p w:rsidR="00A7183C" w:rsidRPr="00885E5E" w:rsidRDefault="00A7183C" w:rsidP="00A7183C">
      <w:pPr>
        <w:tabs>
          <w:tab w:val="left" w:pos="9354"/>
        </w:tabs>
        <w:ind w:right="-6" w:firstLine="567"/>
        <w:jc w:val="right"/>
        <w:rPr>
          <w:b/>
          <w:lang w:val="en-US"/>
        </w:rPr>
      </w:pPr>
      <w:r w:rsidRPr="00885E5E">
        <w:rPr>
          <w:b/>
          <w:lang w:val="en-US"/>
        </w:rPr>
        <w:t>Supervisor</w:t>
      </w:r>
      <w:r>
        <w:rPr>
          <w:b/>
          <w:lang w:val="en-US"/>
        </w:rPr>
        <w:t>:</w:t>
      </w:r>
      <w:r w:rsidRPr="00885E5E">
        <w:rPr>
          <w:b/>
          <w:lang w:val="en-US"/>
        </w:rPr>
        <w:t xml:space="preserve"> </w:t>
      </w:r>
    </w:p>
    <w:p w:rsidR="00A7183C" w:rsidRDefault="00A7183C" w:rsidP="00A7183C">
      <w:pPr>
        <w:tabs>
          <w:tab w:val="left" w:pos="9354"/>
        </w:tabs>
        <w:ind w:right="-6" w:firstLine="567"/>
        <w:jc w:val="right"/>
        <w:rPr>
          <w:u w:val="single"/>
          <w:lang w:val="en-US"/>
        </w:rPr>
      </w:pPr>
    </w:p>
    <w:p w:rsidR="00A7183C" w:rsidRPr="00F0139C" w:rsidRDefault="00A7183C" w:rsidP="00A7183C">
      <w:pPr>
        <w:tabs>
          <w:tab w:val="left" w:pos="9354"/>
        </w:tabs>
        <w:ind w:right="-6" w:firstLine="567"/>
        <w:jc w:val="right"/>
        <w:rPr>
          <w:u w:val="single"/>
        </w:rPr>
      </w:pPr>
      <w:r w:rsidRPr="00A7183C">
        <w:rPr>
          <w:highlight w:val="yellow"/>
          <w:u w:val="single"/>
          <w:lang w:val="en-US"/>
        </w:rPr>
        <w:t>NAME</w:t>
      </w:r>
    </w:p>
    <w:p w:rsidR="00A7183C" w:rsidRPr="00F0139C" w:rsidRDefault="00A7183C" w:rsidP="00A7183C">
      <w:pPr>
        <w:tabs>
          <w:tab w:val="left" w:pos="9354"/>
        </w:tabs>
        <w:ind w:right="-6" w:firstLine="567"/>
        <w:jc w:val="right"/>
        <w:rPr>
          <w:u w:val="single"/>
        </w:rPr>
      </w:pPr>
    </w:p>
    <w:p w:rsidR="00A7183C" w:rsidRPr="00F0139C" w:rsidRDefault="00A7183C" w:rsidP="00A7183C">
      <w:pPr>
        <w:tabs>
          <w:tab w:val="left" w:pos="9354"/>
        </w:tabs>
        <w:ind w:right="-6" w:firstLine="567"/>
        <w:jc w:val="right"/>
      </w:pPr>
      <w:r w:rsidRPr="00F0139C">
        <w:t>_____________________</w:t>
      </w:r>
    </w:p>
    <w:p w:rsidR="00A7183C" w:rsidRPr="00F0139C" w:rsidRDefault="00A7183C" w:rsidP="000C2A78">
      <w:pPr>
        <w:tabs>
          <w:tab w:val="left" w:pos="9354"/>
        </w:tabs>
        <w:ind w:right="-6" w:firstLine="567"/>
        <w:jc w:val="right"/>
        <w:rPr>
          <w:color w:val="000000"/>
          <w:lang w:eastAsia="zh-CN"/>
        </w:rPr>
      </w:pPr>
      <w:r w:rsidRPr="00F0139C">
        <w:t>(</w:t>
      </w:r>
      <w:r w:rsidRPr="0077586F">
        <w:rPr>
          <w:lang w:val="en-US"/>
        </w:rPr>
        <w:t>signature</w:t>
      </w:r>
      <w:r w:rsidRPr="00F0139C">
        <w:t>)</w:t>
      </w:r>
      <w:r w:rsidRPr="0077586F">
        <w:rPr>
          <w:color w:val="000000"/>
          <w:lang w:val="en-US" w:eastAsia="zh-CN"/>
        </w:rPr>
        <w:t>Nizhny</w:t>
      </w:r>
      <w:r w:rsidRPr="00F0139C">
        <w:rPr>
          <w:color w:val="000000"/>
          <w:lang w:eastAsia="zh-CN"/>
        </w:rPr>
        <w:t xml:space="preserve"> </w:t>
      </w:r>
      <w:r w:rsidRPr="0077586F">
        <w:rPr>
          <w:color w:val="000000"/>
          <w:lang w:val="en-US" w:eastAsia="zh-CN"/>
        </w:rPr>
        <w:t>Novgorod</w:t>
      </w:r>
    </w:p>
    <w:p w:rsidR="00A7183C" w:rsidRDefault="00A7183C" w:rsidP="00A7183C">
      <w:pPr>
        <w:widowControl w:val="0"/>
        <w:suppressAutoHyphens/>
        <w:spacing w:line="312" w:lineRule="auto"/>
        <w:jc w:val="center"/>
        <w:rPr>
          <w:b/>
          <w:color w:val="000000"/>
          <w:lang w:eastAsia="zh-CN"/>
        </w:rPr>
      </w:pPr>
      <w:r w:rsidRPr="0077586F">
        <w:rPr>
          <w:color w:val="000000"/>
          <w:lang w:eastAsia="zh-CN"/>
        </w:rPr>
        <w:t>201</w:t>
      </w:r>
      <w:r w:rsidR="00F0139C">
        <w:rPr>
          <w:color w:val="000000"/>
          <w:lang w:eastAsia="zh-CN"/>
        </w:rPr>
        <w:t>9</w:t>
      </w:r>
      <w:r w:rsidRPr="0077586F">
        <w:br w:type="column"/>
      </w:r>
      <w:r w:rsidRPr="0077586F">
        <w:rPr>
          <w:b/>
          <w:color w:val="000000"/>
          <w:lang w:eastAsia="zh-CN"/>
        </w:rPr>
        <w:lastRenderedPageBreak/>
        <w:t>МИНИСТЕРСТВО НАУКИ</w:t>
      </w:r>
      <w:r>
        <w:rPr>
          <w:b/>
          <w:color w:val="000000"/>
          <w:lang w:eastAsia="zh-CN"/>
        </w:rPr>
        <w:t xml:space="preserve"> И</w:t>
      </w:r>
      <w:r w:rsidRPr="0077586F">
        <w:rPr>
          <w:b/>
          <w:color w:val="000000"/>
          <w:lang w:eastAsia="zh-CN"/>
        </w:rPr>
        <w:t xml:space="preserve"> </w:t>
      </w:r>
      <w:r>
        <w:rPr>
          <w:b/>
          <w:color w:val="000000"/>
          <w:lang w:eastAsia="zh-CN"/>
        </w:rPr>
        <w:t xml:space="preserve">ВЫСШЕГО </w:t>
      </w:r>
      <w:r w:rsidRPr="0077586F">
        <w:rPr>
          <w:b/>
          <w:color w:val="000000"/>
          <w:lang w:eastAsia="zh-CN"/>
        </w:rPr>
        <w:t xml:space="preserve">ОБРАЗОВАНИЯ </w:t>
      </w:r>
    </w:p>
    <w:p w:rsidR="00A7183C" w:rsidRDefault="00A7183C" w:rsidP="00A7183C">
      <w:pPr>
        <w:widowControl w:val="0"/>
        <w:suppressAutoHyphens/>
        <w:spacing w:line="312" w:lineRule="auto"/>
        <w:jc w:val="center"/>
        <w:rPr>
          <w:b/>
          <w:color w:val="000000"/>
          <w:lang w:eastAsia="zh-CN"/>
        </w:rPr>
      </w:pPr>
      <w:r w:rsidRPr="0077586F">
        <w:rPr>
          <w:b/>
          <w:color w:val="000000"/>
          <w:lang w:eastAsia="zh-CN"/>
        </w:rPr>
        <w:t xml:space="preserve">РОССИЙСКОЙ ФЕДЕРАЦИИ </w:t>
      </w:r>
    </w:p>
    <w:p w:rsidR="00A7183C" w:rsidRPr="0077586F" w:rsidRDefault="00A7183C" w:rsidP="00A7183C">
      <w:pPr>
        <w:widowControl w:val="0"/>
        <w:suppressAutoHyphens/>
        <w:spacing w:line="312" w:lineRule="auto"/>
        <w:jc w:val="center"/>
        <w:rPr>
          <w:b/>
          <w:color w:val="000000"/>
          <w:lang w:eastAsia="zh-CN"/>
        </w:rPr>
      </w:pPr>
      <w:r w:rsidRPr="0077586F">
        <w:rPr>
          <w:b/>
          <w:color w:val="000000"/>
          <w:lang w:eastAsia="zh-CN"/>
        </w:rPr>
        <w:t xml:space="preserve">ФЕДЕРАЛЬНОЕ ГОСУДАРСТВЕННОЕ АВТОНОМНОЕ ОБРАЗОВАТЕЛЬНОЕ УЧРЕЖДЕНИЕ ВЫСШЕГО ОБРАЗОВАНИЯ НИЖЕГОРОДСКИЙ ГОСУДАРСТВЕННЫЙ УНИВЕРСИТЕТ им. Н.И.ЛОБАЧЕВСКОГО </w:t>
      </w:r>
    </w:p>
    <w:p w:rsidR="00A7183C" w:rsidRPr="0077586F" w:rsidRDefault="00A7183C" w:rsidP="00A7183C">
      <w:pPr>
        <w:tabs>
          <w:tab w:val="left" w:pos="9354"/>
        </w:tabs>
        <w:ind w:right="-6"/>
        <w:jc w:val="center"/>
        <w:rPr>
          <w:b/>
        </w:rPr>
      </w:pPr>
    </w:p>
    <w:p w:rsidR="00A7183C" w:rsidRPr="0077586F" w:rsidRDefault="00A7183C" w:rsidP="00A7183C">
      <w:pPr>
        <w:tabs>
          <w:tab w:val="left" w:pos="9354"/>
        </w:tabs>
        <w:ind w:right="-6"/>
        <w:jc w:val="center"/>
        <w:rPr>
          <w:b/>
        </w:rPr>
      </w:pPr>
      <w:r w:rsidRPr="0077586F">
        <w:rPr>
          <w:b/>
        </w:rPr>
        <w:t xml:space="preserve">Институт экономики и предпринимательства </w:t>
      </w:r>
    </w:p>
    <w:p w:rsidR="00A7183C" w:rsidRPr="0077586F" w:rsidRDefault="00A7183C" w:rsidP="00A7183C"/>
    <w:p w:rsidR="00A7183C" w:rsidRPr="0077586F" w:rsidRDefault="00A7183C" w:rsidP="00A7183C">
      <w:pPr>
        <w:tabs>
          <w:tab w:val="left" w:pos="9354"/>
        </w:tabs>
        <w:ind w:right="-6"/>
        <w:jc w:val="center"/>
        <w:rPr>
          <w:b/>
        </w:rPr>
      </w:pPr>
      <w:r w:rsidRPr="00885E5E">
        <w:rPr>
          <w:b/>
        </w:rPr>
        <w:t xml:space="preserve">Кафедра мировой экономики и таможенного дела </w:t>
      </w:r>
    </w:p>
    <w:p w:rsidR="00A7183C" w:rsidRPr="0077586F" w:rsidRDefault="00A7183C" w:rsidP="00A7183C"/>
    <w:p w:rsidR="00A7183C" w:rsidRPr="0077586F" w:rsidRDefault="00A7183C" w:rsidP="00A7183C"/>
    <w:p w:rsidR="00A7183C" w:rsidRDefault="00A7183C" w:rsidP="00A7183C">
      <w:pPr>
        <w:jc w:val="center"/>
      </w:pPr>
      <w:r w:rsidRPr="008B7024">
        <w:t xml:space="preserve">Отчет о прохождении </w:t>
      </w:r>
      <w:r>
        <w:t xml:space="preserve">производственной практики: </w:t>
      </w:r>
    </w:p>
    <w:p w:rsidR="00A7183C" w:rsidRPr="00C65214" w:rsidRDefault="00A7183C" w:rsidP="00A7183C">
      <w:pPr>
        <w:jc w:val="center"/>
      </w:pPr>
      <w:r w:rsidRPr="00C65214">
        <w:t>Научно-исследовательская работа</w:t>
      </w:r>
    </w:p>
    <w:p w:rsidR="00A7183C" w:rsidRPr="0077586F" w:rsidRDefault="00A7183C" w:rsidP="00A7183C"/>
    <w:p w:rsidR="00A7183C" w:rsidRPr="0077586F" w:rsidRDefault="00A7183C" w:rsidP="00A7183C"/>
    <w:p w:rsidR="00A7183C" w:rsidRPr="0077586F" w:rsidRDefault="00A7183C" w:rsidP="00A7183C"/>
    <w:p w:rsidR="00A7183C" w:rsidRPr="0077586F" w:rsidRDefault="00A7183C" w:rsidP="00A7183C">
      <w:pPr>
        <w:tabs>
          <w:tab w:val="left" w:pos="9354"/>
        </w:tabs>
        <w:ind w:right="-6" w:firstLine="567"/>
        <w:jc w:val="right"/>
      </w:pPr>
      <w:r w:rsidRPr="0077586F">
        <w:t>Выполнил: студен</w:t>
      </w:r>
      <w:proofErr w:type="gramStart"/>
      <w:r w:rsidRPr="0077586F">
        <w:t>т(</w:t>
      </w:r>
      <w:proofErr w:type="gramEnd"/>
      <w:r w:rsidRPr="0077586F">
        <w:t>ка)</w:t>
      </w:r>
      <w:r>
        <w:t xml:space="preserve"> группы  </w:t>
      </w:r>
      <w:r w:rsidRPr="0077586F">
        <w:t>35</w:t>
      </w:r>
      <w:r w:rsidRPr="00C65214">
        <w:t>1</w:t>
      </w:r>
      <w:r w:rsidR="00095C99">
        <w:t>9</w:t>
      </w:r>
      <w:r w:rsidRPr="0077586F">
        <w:t>7-ММТ</w:t>
      </w:r>
    </w:p>
    <w:p w:rsidR="00A7183C" w:rsidRDefault="00A7183C" w:rsidP="00A7183C">
      <w:pPr>
        <w:tabs>
          <w:tab w:val="left" w:pos="9354"/>
        </w:tabs>
        <w:ind w:right="-6" w:firstLine="567"/>
        <w:jc w:val="right"/>
      </w:pPr>
      <w:r>
        <w:t>дневного отделения, направление «Менеджмент»,</w:t>
      </w:r>
    </w:p>
    <w:p w:rsidR="00A7183C" w:rsidRPr="008B7024" w:rsidRDefault="00A7183C" w:rsidP="00A7183C">
      <w:pPr>
        <w:tabs>
          <w:tab w:val="left" w:pos="9354"/>
        </w:tabs>
        <w:ind w:right="-6" w:firstLine="567"/>
        <w:jc w:val="right"/>
      </w:pPr>
      <w:r>
        <w:t>программа «Управление бизнесом и финансами»</w:t>
      </w:r>
    </w:p>
    <w:p w:rsidR="00A7183C" w:rsidRDefault="00A7183C" w:rsidP="00A7183C">
      <w:pPr>
        <w:tabs>
          <w:tab w:val="left" w:pos="9354"/>
        </w:tabs>
        <w:ind w:right="-6" w:firstLine="567"/>
        <w:jc w:val="right"/>
      </w:pPr>
    </w:p>
    <w:p w:rsidR="00A7183C" w:rsidRPr="0077586F" w:rsidRDefault="00A7183C" w:rsidP="00A7183C">
      <w:pPr>
        <w:tabs>
          <w:tab w:val="left" w:pos="9354"/>
        </w:tabs>
        <w:ind w:right="-6" w:firstLine="567"/>
        <w:jc w:val="center"/>
      </w:pPr>
      <w:r>
        <w:t xml:space="preserve"> </w:t>
      </w:r>
    </w:p>
    <w:p w:rsidR="00A7183C" w:rsidRPr="0077586F" w:rsidRDefault="00A7183C" w:rsidP="00A7183C">
      <w:pPr>
        <w:tabs>
          <w:tab w:val="left" w:pos="9354"/>
        </w:tabs>
        <w:ind w:right="-6" w:firstLine="567"/>
        <w:jc w:val="right"/>
      </w:pPr>
      <w:r w:rsidRPr="008B7024">
        <w:rPr>
          <w:color w:val="000000"/>
          <w:sz w:val="23"/>
          <w:szCs w:val="23"/>
          <w:highlight w:val="yellow"/>
          <w:shd w:val="clear" w:color="auto" w:fill="FFFFFF"/>
        </w:rPr>
        <w:t xml:space="preserve">ИМЯ </w:t>
      </w:r>
    </w:p>
    <w:p w:rsidR="00A7183C" w:rsidRPr="0077586F" w:rsidRDefault="00A7183C" w:rsidP="00A7183C">
      <w:pPr>
        <w:tabs>
          <w:tab w:val="left" w:pos="9354"/>
        </w:tabs>
        <w:ind w:right="-6" w:firstLine="567"/>
        <w:jc w:val="right"/>
      </w:pPr>
    </w:p>
    <w:p w:rsidR="00A7183C" w:rsidRPr="0077586F" w:rsidRDefault="00A7183C" w:rsidP="00A7183C">
      <w:pPr>
        <w:tabs>
          <w:tab w:val="left" w:pos="9354"/>
        </w:tabs>
        <w:ind w:right="-6" w:firstLine="567"/>
        <w:jc w:val="right"/>
      </w:pPr>
      <w:r w:rsidRPr="0077586F">
        <w:t>______________________</w:t>
      </w:r>
    </w:p>
    <w:p w:rsidR="00A7183C" w:rsidRPr="0077586F" w:rsidRDefault="00A7183C" w:rsidP="00A7183C">
      <w:pPr>
        <w:tabs>
          <w:tab w:val="left" w:pos="9354"/>
        </w:tabs>
        <w:ind w:right="-6" w:firstLine="567"/>
        <w:jc w:val="right"/>
      </w:pPr>
    </w:p>
    <w:p w:rsidR="00A7183C" w:rsidRPr="0077586F" w:rsidRDefault="00A7183C" w:rsidP="00A7183C">
      <w:pPr>
        <w:tabs>
          <w:tab w:val="left" w:pos="9354"/>
        </w:tabs>
        <w:ind w:right="-6" w:firstLine="567"/>
        <w:jc w:val="right"/>
      </w:pPr>
    </w:p>
    <w:p w:rsidR="00A7183C" w:rsidRPr="0077586F" w:rsidRDefault="00A7183C" w:rsidP="00A7183C">
      <w:pPr>
        <w:tabs>
          <w:tab w:val="left" w:pos="9354"/>
        </w:tabs>
        <w:ind w:right="-6" w:firstLine="567"/>
        <w:jc w:val="right"/>
      </w:pPr>
    </w:p>
    <w:p w:rsidR="00A7183C" w:rsidRPr="0077586F" w:rsidRDefault="00A7183C" w:rsidP="00A7183C">
      <w:pPr>
        <w:tabs>
          <w:tab w:val="left" w:pos="9354"/>
        </w:tabs>
        <w:ind w:right="-6" w:firstLine="567"/>
        <w:jc w:val="right"/>
      </w:pPr>
    </w:p>
    <w:p w:rsidR="00A7183C" w:rsidRPr="0077586F" w:rsidRDefault="00A7183C" w:rsidP="00A7183C">
      <w:pPr>
        <w:tabs>
          <w:tab w:val="left" w:pos="9354"/>
        </w:tabs>
        <w:ind w:right="-6" w:firstLine="567"/>
        <w:jc w:val="right"/>
      </w:pPr>
      <w:r w:rsidRPr="0077586F">
        <w:t xml:space="preserve">Руководитель </w:t>
      </w:r>
      <w:r>
        <w:t xml:space="preserve">производственной </w:t>
      </w:r>
      <w:r w:rsidRPr="0077586F">
        <w:t>практики:</w:t>
      </w:r>
      <w:r w:rsidRPr="0077586F">
        <w:br/>
      </w:r>
      <w:r w:rsidRPr="00A7183C">
        <w:rPr>
          <w:highlight w:val="yellow"/>
        </w:rPr>
        <w:t>ИМЯ</w:t>
      </w:r>
    </w:p>
    <w:p w:rsidR="00A7183C" w:rsidRPr="0077586F" w:rsidRDefault="00A7183C" w:rsidP="00A7183C">
      <w:pPr>
        <w:tabs>
          <w:tab w:val="left" w:pos="9354"/>
        </w:tabs>
        <w:ind w:right="-6" w:firstLine="567"/>
        <w:jc w:val="right"/>
      </w:pPr>
    </w:p>
    <w:p w:rsidR="00A7183C" w:rsidRPr="00C65214" w:rsidRDefault="00A7183C" w:rsidP="00A7183C">
      <w:pPr>
        <w:tabs>
          <w:tab w:val="left" w:pos="9354"/>
        </w:tabs>
        <w:ind w:right="-6" w:firstLine="567"/>
        <w:jc w:val="right"/>
      </w:pPr>
      <w:r w:rsidRPr="00C65214">
        <w:t>______________________</w:t>
      </w:r>
    </w:p>
    <w:p w:rsidR="00A7183C" w:rsidRPr="00C65214" w:rsidRDefault="00A7183C" w:rsidP="00A7183C">
      <w:pPr>
        <w:tabs>
          <w:tab w:val="left" w:pos="9354"/>
        </w:tabs>
        <w:ind w:right="-6" w:firstLine="567"/>
        <w:jc w:val="right"/>
      </w:pPr>
    </w:p>
    <w:p w:rsidR="00A7183C" w:rsidRPr="00C65214" w:rsidRDefault="00A7183C" w:rsidP="00A7183C">
      <w:pPr>
        <w:tabs>
          <w:tab w:val="left" w:pos="9354"/>
        </w:tabs>
        <w:ind w:right="-6" w:firstLine="567"/>
        <w:jc w:val="right"/>
      </w:pPr>
    </w:p>
    <w:p w:rsidR="00A7183C" w:rsidRPr="00C65214" w:rsidRDefault="00A7183C" w:rsidP="00A7183C">
      <w:pPr>
        <w:tabs>
          <w:tab w:val="left" w:pos="9354"/>
        </w:tabs>
        <w:ind w:right="-6" w:firstLine="567"/>
        <w:jc w:val="right"/>
      </w:pPr>
    </w:p>
    <w:p w:rsidR="00A7183C" w:rsidRPr="00C65214" w:rsidRDefault="00A7183C" w:rsidP="00A7183C">
      <w:pPr>
        <w:tabs>
          <w:tab w:val="left" w:pos="9354"/>
        </w:tabs>
        <w:ind w:right="-6" w:firstLine="567"/>
        <w:jc w:val="right"/>
      </w:pPr>
    </w:p>
    <w:p w:rsidR="00A7183C" w:rsidRPr="00C65214" w:rsidRDefault="00A7183C" w:rsidP="00A7183C">
      <w:pPr>
        <w:tabs>
          <w:tab w:val="left" w:pos="9354"/>
        </w:tabs>
        <w:ind w:right="-6" w:firstLine="567"/>
        <w:jc w:val="right"/>
      </w:pPr>
    </w:p>
    <w:p w:rsidR="00A7183C" w:rsidRPr="00C65214" w:rsidRDefault="00A7183C" w:rsidP="00A7183C">
      <w:pPr>
        <w:tabs>
          <w:tab w:val="left" w:pos="9354"/>
        </w:tabs>
        <w:ind w:right="-6" w:firstLine="567"/>
        <w:jc w:val="right"/>
      </w:pPr>
    </w:p>
    <w:p w:rsidR="00A7183C" w:rsidRPr="00C65214" w:rsidRDefault="00A7183C" w:rsidP="00A7183C">
      <w:pPr>
        <w:tabs>
          <w:tab w:val="left" w:pos="9354"/>
        </w:tabs>
        <w:ind w:right="-6" w:firstLine="567"/>
        <w:jc w:val="right"/>
      </w:pPr>
    </w:p>
    <w:p w:rsidR="00A7183C" w:rsidRPr="00C65214" w:rsidRDefault="00A7183C" w:rsidP="00A7183C">
      <w:pPr>
        <w:tabs>
          <w:tab w:val="left" w:pos="9354"/>
        </w:tabs>
        <w:ind w:right="-6" w:firstLine="567"/>
        <w:jc w:val="right"/>
      </w:pPr>
    </w:p>
    <w:p w:rsidR="00A7183C" w:rsidRPr="00C65214" w:rsidRDefault="00A7183C" w:rsidP="00A7183C">
      <w:pPr>
        <w:tabs>
          <w:tab w:val="left" w:pos="9354"/>
        </w:tabs>
        <w:ind w:right="-6" w:firstLine="567"/>
        <w:jc w:val="right"/>
      </w:pPr>
    </w:p>
    <w:p w:rsidR="00A7183C" w:rsidRPr="00C65214" w:rsidRDefault="00A7183C" w:rsidP="00A7183C">
      <w:pPr>
        <w:tabs>
          <w:tab w:val="left" w:pos="9354"/>
        </w:tabs>
        <w:ind w:right="-6" w:firstLine="567"/>
        <w:jc w:val="right"/>
      </w:pPr>
    </w:p>
    <w:p w:rsidR="00A7183C" w:rsidRPr="00C65214" w:rsidRDefault="00A7183C" w:rsidP="00A7183C">
      <w:pPr>
        <w:tabs>
          <w:tab w:val="left" w:pos="9354"/>
        </w:tabs>
        <w:ind w:right="-6" w:firstLine="567"/>
        <w:jc w:val="right"/>
      </w:pPr>
    </w:p>
    <w:p w:rsidR="00A7183C" w:rsidRPr="00C65214" w:rsidRDefault="00A7183C" w:rsidP="00A7183C">
      <w:pPr>
        <w:tabs>
          <w:tab w:val="left" w:pos="9354"/>
        </w:tabs>
        <w:ind w:right="-6" w:firstLine="567"/>
        <w:jc w:val="right"/>
      </w:pPr>
    </w:p>
    <w:p w:rsidR="00A7183C" w:rsidRPr="00C65214" w:rsidRDefault="00A7183C" w:rsidP="00A7183C">
      <w:pPr>
        <w:tabs>
          <w:tab w:val="left" w:pos="9354"/>
        </w:tabs>
        <w:ind w:right="-6" w:firstLine="567"/>
        <w:jc w:val="right"/>
      </w:pPr>
    </w:p>
    <w:p w:rsidR="00A7183C" w:rsidRPr="00C65214" w:rsidRDefault="00A7183C" w:rsidP="00A7183C">
      <w:pPr>
        <w:tabs>
          <w:tab w:val="left" w:pos="9354"/>
        </w:tabs>
        <w:ind w:right="-6" w:firstLine="567"/>
        <w:jc w:val="right"/>
      </w:pPr>
    </w:p>
    <w:p w:rsidR="00A7183C" w:rsidRPr="00C65214" w:rsidRDefault="00A7183C" w:rsidP="00A7183C">
      <w:pPr>
        <w:jc w:val="right"/>
      </w:pPr>
    </w:p>
    <w:p w:rsidR="00A7183C" w:rsidRPr="00C65214" w:rsidRDefault="00A7183C" w:rsidP="00A7183C">
      <w:pPr>
        <w:widowControl w:val="0"/>
        <w:suppressAutoHyphens/>
        <w:spacing w:line="312" w:lineRule="auto"/>
        <w:jc w:val="center"/>
        <w:rPr>
          <w:color w:val="000000"/>
          <w:lang w:eastAsia="zh-CN"/>
        </w:rPr>
      </w:pPr>
    </w:p>
    <w:p w:rsidR="00A7183C" w:rsidRPr="00C65214" w:rsidRDefault="00A7183C" w:rsidP="00A7183C">
      <w:pPr>
        <w:widowControl w:val="0"/>
        <w:suppressAutoHyphens/>
        <w:spacing w:line="312" w:lineRule="auto"/>
        <w:jc w:val="center"/>
        <w:rPr>
          <w:color w:val="000000"/>
          <w:lang w:eastAsia="zh-CN"/>
        </w:rPr>
      </w:pPr>
    </w:p>
    <w:p w:rsidR="00A7183C" w:rsidRPr="00C65214" w:rsidRDefault="00A7183C" w:rsidP="000C2A78">
      <w:pPr>
        <w:widowControl w:val="0"/>
        <w:suppressAutoHyphens/>
        <w:spacing w:line="312" w:lineRule="auto"/>
        <w:jc w:val="center"/>
        <w:rPr>
          <w:color w:val="000000"/>
          <w:lang w:val="en-US" w:eastAsia="zh-CN"/>
        </w:rPr>
      </w:pPr>
      <w:r w:rsidRPr="0077586F">
        <w:rPr>
          <w:color w:val="000000"/>
          <w:lang w:eastAsia="zh-CN"/>
        </w:rPr>
        <w:t>Нижний</w:t>
      </w:r>
      <w:r w:rsidRPr="0077586F">
        <w:rPr>
          <w:color w:val="000000"/>
          <w:lang w:val="en-US" w:eastAsia="zh-CN"/>
        </w:rPr>
        <w:t xml:space="preserve"> </w:t>
      </w:r>
      <w:r w:rsidRPr="0077586F">
        <w:rPr>
          <w:color w:val="000000"/>
          <w:lang w:eastAsia="zh-CN"/>
        </w:rPr>
        <w:t>Новгород</w:t>
      </w:r>
      <w:r w:rsidRPr="0077586F">
        <w:rPr>
          <w:color w:val="000000"/>
          <w:lang w:val="en-US" w:eastAsia="zh-CN"/>
        </w:rPr>
        <w:t xml:space="preserve"> 201</w:t>
      </w:r>
      <w:r w:rsidR="00F0139C" w:rsidRPr="00F42DE5">
        <w:rPr>
          <w:color w:val="000000"/>
          <w:lang w:val="en-US" w:eastAsia="zh-CN"/>
        </w:rPr>
        <w:t>9</w:t>
      </w:r>
      <w:r w:rsidRPr="00C65214">
        <w:rPr>
          <w:color w:val="000000"/>
          <w:lang w:val="en-US" w:eastAsia="zh-CN"/>
        </w:rPr>
        <w:br w:type="page"/>
      </w:r>
    </w:p>
    <w:p w:rsidR="00D958FC" w:rsidRPr="00A7183C" w:rsidRDefault="00D958FC" w:rsidP="00A7183C">
      <w:pPr>
        <w:tabs>
          <w:tab w:val="left" w:pos="2550"/>
          <w:tab w:val="center" w:pos="4674"/>
        </w:tabs>
        <w:jc w:val="center"/>
        <w:rPr>
          <w:b/>
          <w:lang w:val="en-US"/>
        </w:rPr>
      </w:pPr>
      <w:r w:rsidRPr="00A7183C">
        <w:rPr>
          <w:b/>
          <w:lang w:val="en-US"/>
        </w:rPr>
        <w:lastRenderedPageBreak/>
        <w:t>Research project</w:t>
      </w:r>
    </w:p>
    <w:p w:rsidR="00D958FC" w:rsidRPr="00A7183C" w:rsidRDefault="00D958FC" w:rsidP="00A7183C">
      <w:pPr>
        <w:tabs>
          <w:tab w:val="left" w:pos="2550"/>
          <w:tab w:val="center" w:pos="4674"/>
        </w:tabs>
        <w:jc w:val="center"/>
        <w:rPr>
          <w:rFonts w:eastAsia="Times New Roman"/>
          <w:b/>
          <w:lang w:val="en-US"/>
        </w:rPr>
      </w:pPr>
      <w:r w:rsidRPr="00A7183C">
        <w:rPr>
          <w:rFonts w:eastAsia="Times New Roman"/>
          <w:b/>
          <w:lang w:val="en-US"/>
        </w:rPr>
        <w:t>SCHEDULE OF WORK</w:t>
      </w:r>
    </w:p>
    <w:p w:rsidR="00D958FC" w:rsidRPr="00A7183C" w:rsidRDefault="00D958FC" w:rsidP="00A7183C">
      <w:pPr>
        <w:pStyle w:val="210"/>
        <w:jc w:val="center"/>
        <w:rPr>
          <w:lang w:val="en-US"/>
        </w:rPr>
      </w:pPr>
      <w:r w:rsidRPr="00A7183C">
        <w:rPr>
          <w:lang w:val="en-US"/>
        </w:rPr>
        <w:t>(1</w:t>
      </w:r>
      <w:r w:rsidRPr="00A7183C">
        <w:rPr>
          <w:vertAlign w:val="superscript"/>
          <w:lang w:val="en-US"/>
        </w:rPr>
        <w:t>st</w:t>
      </w:r>
      <w:r w:rsidRPr="00A7183C">
        <w:rPr>
          <w:lang w:val="en-US"/>
        </w:rPr>
        <w:t xml:space="preserve"> SEMESTER)</w:t>
      </w:r>
    </w:p>
    <w:p w:rsidR="00D958FC" w:rsidRPr="00C74BD6" w:rsidRDefault="00D958FC" w:rsidP="00D958FC">
      <w:pPr>
        <w:rPr>
          <w:sz w:val="20"/>
          <w:szCs w:val="20"/>
          <w:vertAlign w:val="superscript"/>
          <w:lang w:val="en-US"/>
        </w:rPr>
      </w:pPr>
      <w:r w:rsidRPr="00C74BD6">
        <w:rPr>
          <w:sz w:val="20"/>
          <w:szCs w:val="20"/>
          <w:lang w:val="en-US"/>
        </w:rPr>
        <w:t>Master Student____________________________________________________</w:t>
      </w:r>
    </w:p>
    <w:p w:rsidR="00D958FC" w:rsidRPr="00C74BD6" w:rsidRDefault="00D958FC" w:rsidP="00D958FC">
      <w:pPr>
        <w:jc w:val="center"/>
        <w:rPr>
          <w:sz w:val="20"/>
          <w:szCs w:val="20"/>
          <w:lang w:val="en-US"/>
        </w:rPr>
      </w:pPr>
      <w:r w:rsidRPr="00C74BD6">
        <w:rPr>
          <w:sz w:val="20"/>
          <w:szCs w:val="20"/>
          <w:vertAlign w:val="superscript"/>
          <w:lang w:val="en-US"/>
        </w:rPr>
        <w:t xml:space="preserve">Name, Last Name </w:t>
      </w:r>
    </w:p>
    <w:p w:rsidR="00D958FC" w:rsidRPr="00A7183C" w:rsidRDefault="00D958FC" w:rsidP="00D958FC">
      <w:pPr>
        <w:rPr>
          <w:sz w:val="22"/>
          <w:szCs w:val="22"/>
          <w:lang w:val="en-US"/>
        </w:rPr>
      </w:pPr>
      <w:r w:rsidRPr="00A7183C">
        <w:rPr>
          <w:sz w:val="22"/>
          <w:szCs w:val="22"/>
          <w:lang w:val="en-US"/>
        </w:rPr>
        <w:t xml:space="preserve">Group </w:t>
      </w:r>
      <w:r w:rsidR="00A7183C" w:rsidRPr="00C65214">
        <w:rPr>
          <w:sz w:val="22"/>
          <w:szCs w:val="22"/>
          <w:u w:val="single"/>
          <w:lang w:val="en-US"/>
        </w:rPr>
        <w:t>35</w:t>
      </w:r>
      <w:r w:rsidR="00A7183C" w:rsidRPr="00A7183C">
        <w:rPr>
          <w:sz w:val="22"/>
          <w:szCs w:val="22"/>
          <w:u w:val="single"/>
          <w:lang w:val="en-US"/>
        </w:rPr>
        <w:t>18</w:t>
      </w:r>
      <w:r w:rsidR="00A7183C" w:rsidRPr="00C65214">
        <w:rPr>
          <w:sz w:val="22"/>
          <w:szCs w:val="22"/>
          <w:u w:val="single"/>
          <w:lang w:val="en-US"/>
        </w:rPr>
        <w:t>7-</w:t>
      </w:r>
      <w:r w:rsidR="00A7183C" w:rsidRPr="00A7183C">
        <w:rPr>
          <w:sz w:val="22"/>
          <w:szCs w:val="22"/>
          <w:u w:val="single"/>
        </w:rPr>
        <w:t>ММТ</w:t>
      </w:r>
    </w:p>
    <w:p w:rsidR="00D958FC" w:rsidRPr="00C74BD6" w:rsidRDefault="00D958FC" w:rsidP="00D958FC">
      <w:pPr>
        <w:rPr>
          <w:sz w:val="20"/>
          <w:szCs w:val="20"/>
          <w:lang w:val="en-US"/>
        </w:rPr>
      </w:pPr>
      <w:r w:rsidRPr="00C74BD6">
        <w:rPr>
          <w:sz w:val="20"/>
          <w:szCs w:val="20"/>
          <w:lang w:val="en-US"/>
        </w:rPr>
        <w:t>Scientific Supervisor ____________________________________________________</w:t>
      </w:r>
    </w:p>
    <w:p w:rsidR="00D958FC" w:rsidRPr="00A7183C" w:rsidRDefault="00A7183C" w:rsidP="00D958FC">
      <w:pPr>
        <w:rPr>
          <w:sz w:val="20"/>
          <w:szCs w:val="20"/>
          <w:u w:val="single"/>
          <w:lang w:val="en-US"/>
        </w:rPr>
      </w:pPr>
      <w:r>
        <w:rPr>
          <w:sz w:val="20"/>
          <w:szCs w:val="20"/>
          <w:lang w:val="en-US"/>
        </w:rPr>
        <w:t xml:space="preserve">Area </w:t>
      </w:r>
      <w:r w:rsidR="00D958FC" w:rsidRPr="00C74BD6">
        <w:rPr>
          <w:sz w:val="20"/>
          <w:szCs w:val="20"/>
          <w:lang w:val="en-US"/>
        </w:rPr>
        <w:t>of study</w:t>
      </w:r>
      <w:r>
        <w:rPr>
          <w:sz w:val="20"/>
          <w:szCs w:val="20"/>
          <w:lang w:val="en-US"/>
        </w:rPr>
        <w:t xml:space="preserve">: </w:t>
      </w:r>
      <w:r w:rsidR="00DC2405" w:rsidRPr="00A7183C">
        <w:rPr>
          <w:sz w:val="20"/>
          <w:szCs w:val="20"/>
          <w:u w:val="single"/>
          <w:lang w:val="en-US"/>
        </w:rPr>
        <w:t>Management</w:t>
      </w:r>
    </w:p>
    <w:p w:rsidR="00D958FC" w:rsidRPr="00C74BD6" w:rsidRDefault="00D958FC" w:rsidP="00D958FC">
      <w:pPr>
        <w:rPr>
          <w:sz w:val="20"/>
          <w:szCs w:val="20"/>
          <w:lang w:val="en-US"/>
        </w:rPr>
      </w:pPr>
      <w:r w:rsidRPr="00C74BD6">
        <w:rPr>
          <w:sz w:val="20"/>
          <w:szCs w:val="20"/>
          <w:lang w:val="en-US"/>
        </w:rPr>
        <w:t>Topic ___________________________________________________________________</w:t>
      </w:r>
    </w:p>
    <w:p w:rsidR="00D958FC" w:rsidRPr="00C74BD6" w:rsidRDefault="00D958FC" w:rsidP="00D958FC">
      <w:pPr>
        <w:rPr>
          <w:sz w:val="20"/>
          <w:szCs w:val="20"/>
          <w:lang w:val="en-US"/>
        </w:rPr>
      </w:pPr>
      <w:r w:rsidRPr="00C74BD6">
        <w:rPr>
          <w:sz w:val="20"/>
          <w:szCs w:val="20"/>
          <w:lang w:val="en-US"/>
        </w:rPr>
        <w:t>_________________________________________________________________________</w:t>
      </w:r>
    </w:p>
    <w:p w:rsidR="00D958FC" w:rsidRPr="00C74BD6" w:rsidRDefault="00D958FC" w:rsidP="00D958FC">
      <w:pPr>
        <w:ind w:left="360" w:firstLine="349"/>
        <w:rPr>
          <w:sz w:val="20"/>
          <w:szCs w:val="20"/>
          <w:lang w:val="en-US"/>
        </w:rPr>
      </w:pPr>
    </w:p>
    <w:p w:rsidR="00D958FC" w:rsidRPr="00C74BD6" w:rsidRDefault="00D958FC" w:rsidP="00A7183C">
      <w:pPr>
        <w:rPr>
          <w:rFonts w:eastAsia="Times New Roman"/>
          <w:sz w:val="20"/>
          <w:szCs w:val="20"/>
          <w:lang w:val="en-US"/>
        </w:rPr>
      </w:pPr>
      <w:r w:rsidRPr="00C74BD6">
        <w:rPr>
          <w:sz w:val="20"/>
          <w:szCs w:val="20"/>
          <w:lang w:val="en-US"/>
        </w:rPr>
        <w:t xml:space="preserve">Duration of Research Project in 1 semester </w:t>
      </w:r>
      <w:proofErr w:type="gramStart"/>
      <w:r w:rsidRPr="00C74BD6">
        <w:rPr>
          <w:sz w:val="20"/>
          <w:szCs w:val="20"/>
          <w:lang w:val="en-US"/>
        </w:rPr>
        <w:t>from  _</w:t>
      </w:r>
      <w:proofErr w:type="gramEnd"/>
      <w:r w:rsidRPr="00C74BD6">
        <w:rPr>
          <w:sz w:val="20"/>
          <w:szCs w:val="20"/>
          <w:lang w:val="en-US"/>
        </w:rPr>
        <w:t>______to  ___________</w:t>
      </w:r>
    </w:p>
    <w:p w:rsidR="00D958FC" w:rsidRPr="00C74BD6" w:rsidRDefault="00D958FC" w:rsidP="00D958FC">
      <w:pPr>
        <w:rPr>
          <w:b/>
          <w:sz w:val="20"/>
          <w:szCs w:val="20"/>
        </w:rPr>
      </w:pPr>
      <w:r w:rsidRPr="00C74BD6">
        <w:rPr>
          <w:rFonts w:eastAsia="Times New Roman"/>
          <w:sz w:val="20"/>
          <w:szCs w:val="20"/>
          <w:lang w:val="en-US"/>
        </w:rPr>
        <w:t xml:space="preserve">                                              </w:t>
      </w:r>
      <w:r w:rsidRPr="00C74BD6">
        <w:rPr>
          <w:sz w:val="20"/>
          <w:szCs w:val="20"/>
        </w:rPr>
        <w:t>____________________________________________</w:t>
      </w:r>
    </w:p>
    <w:tbl>
      <w:tblPr>
        <w:tblW w:w="995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06"/>
        <w:gridCol w:w="5800"/>
        <w:gridCol w:w="3153"/>
      </w:tblGrid>
      <w:tr w:rsidR="00D958FC" w:rsidRPr="00F42DE5" w:rsidTr="004B4977">
        <w:trPr>
          <w:trHeight w:val="617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8FC" w:rsidRPr="004B4977" w:rsidRDefault="00D958FC" w:rsidP="004B4977">
            <w:pPr>
              <w:pStyle w:val="210"/>
              <w:spacing w:after="0" w:line="240" w:lineRule="auto"/>
              <w:jc w:val="center"/>
              <w:rPr>
                <w:lang w:val="en-US"/>
              </w:rPr>
            </w:pPr>
            <w:r w:rsidRPr="004B4977">
              <w:rPr>
                <w:lang w:val="en-US" w:eastAsia="ru-RU"/>
              </w:rPr>
              <w:t>Date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8FC" w:rsidRPr="004B4977" w:rsidRDefault="00D958FC" w:rsidP="004B4977">
            <w:pPr>
              <w:pStyle w:val="210"/>
              <w:spacing w:after="0" w:line="240" w:lineRule="auto"/>
              <w:jc w:val="center"/>
              <w:rPr>
                <w:lang w:val="en-US"/>
              </w:rPr>
            </w:pPr>
            <w:r w:rsidRPr="004B4977">
              <w:rPr>
                <w:lang w:val="en-US" w:eastAsia="ru-RU"/>
              </w:rPr>
              <w:t>Content of the Assignment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FC" w:rsidRPr="004B4977" w:rsidRDefault="00D958FC" w:rsidP="004B4977">
            <w:pPr>
              <w:pStyle w:val="210"/>
              <w:spacing w:after="0" w:line="240" w:lineRule="auto"/>
              <w:jc w:val="center"/>
              <w:rPr>
                <w:lang w:val="en-US"/>
              </w:rPr>
            </w:pPr>
            <w:r w:rsidRPr="004B4977">
              <w:rPr>
                <w:lang w:val="en-US" w:eastAsia="ru-RU"/>
              </w:rPr>
              <w:t xml:space="preserve">Notes of the </w:t>
            </w:r>
            <w:r w:rsidR="004B4977" w:rsidRPr="004B4977">
              <w:rPr>
                <w:lang w:val="en-US"/>
              </w:rPr>
              <w:t>Scientific supervisor</w:t>
            </w:r>
          </w:p>
        </w:tc>
      </w:tr>
      <w:tr w:rsidR="00D958FC" w:rsidRPr="00C74BD6" w:rsidTr="00AC1A0C">
        <w:trPr>
          <w:trHeight w:val="267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FC" w:rsidRPr="00C74BD6" w:rsidRDefault="00D958FC" w:rsidP="00AC1A0C">
            <w:pPr>
              <w:pStyle w:val="210"/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FC" w:rsidRPr="00C74BD6" w:rsidRDefault="00D958FC" w:rsidP="00AC1A0C">
            <w:pPr>
              <w:autoSpaceDE w:val="0"/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C74BD6">
              <w:rPr>
                <w:color w:val="000000"/>
                <w:sz w:val="20"/>
                <w:szCs w:val="20"/>
                <w:lang w:val="en-US" w:eastAsia="en-US"/>
              </w:rPr>
              <w:t>Choice of research topic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FC" w:rsidRPr="00C74BD6" w:rsidRDefault="00D958FC" w:rsidP="00AC1A0C">
            <w:pPr>
              <w:pStyle w:val="210"/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D958FC" w:rsidRPr="00F42DE5" w:rsidTr="00AC1A0C">
        <w:trPr>
          <w:trHeight w:val="273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FC" w:rsidRPr="00C74BD6" w:rsidRDefault="00D958FC" w:rsidP="00AC1A0C">
            <w:pPr>
              <w:pStyle w:val="210"/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FC" w:rsidRPr="00C74BD6" w:rsidRDefault="00D958FC" w:rsidP="00AC1A0C">
            <w:pPr>
              <w:pStyle w:val="21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74BD6">
              <w:rPr>
                <w:color w:val="000000"/>
                <w:sz w:val="20"/>
                <w:szCs w:val="20"/>
                <w:lang w:val="en-US"/>
              </w:rPr>
              <w:t>Thematic justification of the chosen research topic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FC" w:rsidRPr="00C74BD6" w:rsidRDefault="00D958FC" w:rsidP="00AC1A0C">
            <w:pPr>
              <w:pStyle w:val="210"/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D958FC" w:rsidRPr="00F42DE5" w:rsidTr="00AC1A0C">
        <w:trPr>
          <w:trHeight w:val="26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FC" w:rsidRPr="00C74BD6" w:rsidRDefault="00D958FC" w:rsidP="00AC1A0C">
            <w:pPr>
              <w:pStyle w:val="210"/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FC" w:rsidRPr="00C74BD6" w:rsidRDefault="00D958FC" w:rsidP="00AC1A0C">
            <w:pPr>
              <w:rPr>
                <w:sz w:val="20"/>
                <w:szCs w:val="20"/>
                <w:lang w:val="en-US"/>
              </w:rPr>
            </w:pPr>
            <w:r w:rsidRPr="00C74BD6">
              <w:rPr>
                <w:sz w:val="20"/>
                <w:szCs w:val="20"/>
                <w:lang w:val="en-US"/>
              </w:rPr>
              <w:t xml:space="preserve">Development of a two-year research plan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FC" w:rsidRPr="00C74BD6" w:rsidRDefault="00D958FC" w:rsidP="00AC1A0C">
            <w:pPr>
              <w:pStyle w:val="210"/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D958FC" w:rsidRPr="00F42DE5" w:rsidTr="00AC1A0C">
        <w:trPr>
          <w:trHeight w:val="517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FC" w:rsidRPr="00C74BD6" w:rsidRDefault="00D958FC" w:rsidP="00AC1A0C">
            <w:pPr>
              <w:pStyle w:val="210"/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FC" w:rsidRPr="00C74BD6" w:rsidRDefault="00D958FC" w:rsidP="00AC1A0C">
            <w:pPr>
              <w:autoSpaceDE w:val="0"/>
              <w:jc w:val="both"/>
              <w:rPr>
                <w:sz w:val="20"/>
                <w:szCs w:val="20"/>
                <w:lang w:val="en-US"/>
              </w:rPr>
            </w:pPr>
            <w:r w:rsidRPr="00C74BD6">
              <w:rPr>
                <w:color w:val="000000"/>
                <w:sz w:val="20"/>
                <w:szCs w:val="20"/>
                <w:lang w:val="en-US" w:eastAsia="en-US"/>
              </w:rPr>
              <w:t xml:space="preserve">Selection of information sources, design of a bibliographic list on the topic of the research project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FC" w:rsidRPr="00C74BD6" w:rsidRDefault="00D958FC" w:rsidP="00AC1A0C">
            <w:pPr>
              <w:pStyle w:val="210"/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D958FC" w:rsidRPr="00F42DE5" w:rsidTr="00AC1A0C">
        <w:trPr>
          <w:trHeight w:val="273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FC" w:rsidRPr="00C74BD6" w:rsidRDefault="00D958FC" w:rsidP="00AC1A0C">
            <w:pPr>
              <w:pStyle w:val="210"/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FC" w:rsidRPr="00C74BD6" w:rsidRDefault="00D958FC" w:rsidP="00AC1A0C">
            <w:pPr>
              <w:rPr>
                <w:sz w:val="20"/>
                <w:szCs w:val="20"/>
                <w:lang w:val="en-US"/>
              </w:rPr>
            </w:pPr>
            <w:r w:rsidRPr="00C74BD6">
              <w:rPr>
                <w:sz w:val="20"/>
                <w:szCs w:val="20"/>
                <w:lang w:val="en-US"/>
              </w:rPr>
              <w:t xml:space="preserve">Basic analysis of theoretical approaches to the </w:t>
            </w:r>
            <w:r w:rsidRPr="00C74BD6">
              <w:rPr>
                <w:color w:val="000000"/>
                <w:sz w:val="20"/>
                <w:szCs w:val="20"/>
                <w:lang w:val="en-US"/>
              </w:rPr>
              <w:t>chosen research topic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FC" w:rsidRPr="00C74BD6" w:rsidRDefault="00D958FC" w:rsidP="00AC1A0C">
            <w:pPr>
              <w:pStyle w:val="210"/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D958FC" w:rsidRPr="00F42DE5" w:rsidTr="00AC1A0C">
        <w:trPr>
          <w:trHeight w:val="28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FC" w:rsidRPr="00C74BD6" w:rsidRDefault="00D958FC" w:rsidP="00AC1A0C">
            <w:pPr>
              <w:pStyle w:val="210"/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FC" w:rsidRPr="00C74BD6" w:rsidRDefault="00D958FC" w:rsidP="00AC1A0C">
            <w:pPr>
              <w:pStyle w:val="210"/>
              <w:spacing w:after="0" w:line="240" w:lineRule="auto"/>
              <w:rPr>
                <w:sz w:val="20"/>
                <w:szCs w:val="20"/>
                <w:lang w:val="en-US" w:eastAsia="en-US"/>
              </w:rPr>
            </w:pPr>
            <w:r w:rsidRPr="00C74BD6">
              <w:rPr>
                <w:sz w:val="20"/>
                <w:szCs w:val="20"/>
                <w:lang w:val="en-US" w:eastAsia="en-US"/>
              </w:rPr>
              <w:t>Development, delivery and presentation of the research project report for 1</w:t>
            </w:r>
            <w:r w:rsidRPr="00C74BD6">
              <w:rPr>
                <w:sz w:val="20"/>
                <w:szCs w:val="20"/>
                <w:vertAlign w:val="superscript"/>
                <w:lang w:val="en-US" w:eastAsia="en-US"/>
              </w:rPr>
              <w:t>st</w:t>
            </w:r>
            <w:r w:rsidRPr="00C74BD6">
              <w:rPr>
                <w:sz w:val="20"/>
                <w:szCs w:val="20"/>
                <w:lang w:val="en-US" w:eastAsia="en-US"/>
              </w:rPr>
              <w:t xml:space="preserve"> semester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FC" w:rsidRPr="00C74BD6" w:rsidRDefault="00D958FC" w:rsidP="00AC1A0C">
            <w:pPr>
              <w:pStyle w:val="210"/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D958FC" w:rsidRPr="00C74BD6" w:rsidRDefault="00D958FC" w:rsidP="00D958FC">
      <w:pPr>
        <w:ind w:firstLine="720"/>
        <w:jc w:val="both"/>
        <w:rPr>
          <w:sz w:val="20"/>
          <w:szCs w:val="20"/>
          <w:lang w:val="en-US"/>
        </w:rPr>
      </w:pPr>
    </w:p>
    <w:p w:rsidR="00D958FC" w:rsidRPr="00C74BD6" w:rsidRDefault="00D958FC" w:rsidP="00D958FC">
      <w:pPr>
        <w:jc w:val="center"/>
        <w:rPr>
          <w:b/>
          <w:sz w:val="20"/>
          <w:szCs w:val="20"/>
          <w:lang w:val="en-US"/>
        </w:rPr>
      </w:pPr>
      <w:r w:rsidRPr="00C74BD6">
        <w:rPr>
          <w:b/>
          <w:sz w:val="20"/>
          <w:szCs w:val="20"/>
          <w:lang w:val="en-US"/>
        </w:rPr>
        <w:t>Individual diary of consultations with scientific supervisor</w:t>
      </w:r>
    </w:p>
    <w:p w:rsidR="00D958FC" w:rsidRPr="00C74BD6" w:rsidRDefault="00D958FC" w:rsidP="00D958FC">
      <w:pPr>
        <w:rPr>
          <w:sz w:val="20"/>
          <w:szCs w:val="20"/>
          <w:lang w:val="en-US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551"/>
        <w:gridCol w:w="1701"/>
        <w:gridCol w:w="1844"/>
      </w:tblGrid>
      <w:tr w:rsidR="00D958FC" w:rsidRPr="00C74BD6" w:rsidTr="00AC1A0C">
        <w:trPr>
          <w:trHeight w:val="57"/>
          <w:tblHeader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D958FC" w:rsidRPr="00C74BD6" w:rsidRDefault="00D958FC" w:rsidP="00AC1A0C">
            <w:pPr>
              <w:rPr>
                <w:sz w:val="20"/>
                <w:szCs w:val="20"/>
                <w:lang w:val="en-US"/>
              </w:rPr>
            </w:pPr>
            <w:r w:rsidRPr="00C74BD6">
              <w:rPr>
                <w:sz w:val="20"/>
                <w:szCs w:val="20"/>
                <w:lang w:val="en-US"/>
              </w:rPr>
              <w:t>Period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58FC" w:rsidRPr="00C74BD6" w:rsidRDefault="00D958FC" w:rsidP="00AC1A0C">
            <w:pPr>
              <w:rPr>
                <w:sz w:val="20"/>
                <w:szCs w:val="20"/>
                <w:lang w:val="en-US"/>
              </w:rPr>
            </w:pPr>
            <w:r w:rsidRPr="00C74BD6">
              <w:rPr>
                <w:sz w:val="20"/>
                <w:szCs w:val="20"/>
                <w:lang w:val="en-US"/>
              </w:rPr>
              <w:t>Date, time of the consultation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58FC" w:rsidRPr="00C74BD6" w:rsidRDefault="00D958FC" w:rsidP="00AC1A0C">
            <w:pPr>
              <w:rPr>
                <w:sz w:val="20"/>
                <w:szCs w:val="20"/>
                <w:lang w:val="en-US"/>
              </w:rPr>
            </w:pPr>
            <w:r w:rsidRPr="00C74BD6">
              <w:rPr>
                <w:sz w:val="20"/>
                <w:szCs w:val="20"/>
                <w:lang w:val="en-US"/>
              </w:rPr>
              <w:t>Homework to be done by the next consultation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58FC" w:rsidRPr="00C74BD6" w:rsidRDefault="00D958FC" w:rsidP="00AC1A0C">
            <w:pPr>
              <w:rPr>
                <w:sz w:val="20"/>
                <w:szCs w:val="20"/>
                <w:lang w:val="en-US"/>
              </w:rPr>
            </w:pPr>
            <w:r w:rsidRPr="00C74BD6">
              <w:rPr>
                <w:sz w:val="20"/>
                <w:szCs w:val="20"/>
                <w:lang w:val="en-US"/>
              </w:rPr>
              <w:t>Mark for the homework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958FC" w:rsidRPr="00C74BD6" w:rsidRDefault="00D958FC" w:rsidP="00AC1A0C">
            <w:pPr>
              <w:rPr>
                <w:sz w:val="20"/>
                <w:szCs w:val="20"/>
              </w:rPr>
            </w:pPr>
            <w:proofErr w:type="spellStart"/>
            <w:r w:rsidRPr="00C74BD6">
              <w:rPr>
                <w:sz w:val="20"/>
                <w:szCs w:val="20"/>
              </w:rPr>
              <w:t>Scientific</w:t>
            </w:r>
            <w:proofErr w:type="spellEnd"/>
            <w:r w:rsidRPr="00C74BD6">
              <w:rPr>
                <w:sz w:val="20"/>
                <w:szCs w:val="20"/>
              </w:rPr>
              <w:t xml:space="preserve"> </w:t>
            </w:r>
            <w:proofErr w:type="spellStart"/>
            <w:r w:rsidRPr="00C74BD6">
              <w:rPr>
                <w:sz w:val="20"/>
                <w:szCs w:val="20"/>
              </w:rPr>
              <w:t>Supervisor</w:t>
            </w:r>
            <w:proofErr w:type="spellEnd"/>
            <w:r w:rsidRPr="00C74BD6">
              <w:rPr>
                <w:sz w:val="20"/>
                <w:szCs w:val="20"/>
                <w:lang w:val="en-US"/>
              </w:rPr>
              <w:t>’s signature</w:t>
            </w:r>
          </w:p>
        </w:tc>
      </w:tr>
      <w:tr w:rsidR="00D958FC" w:rsidRPr="00C74BD6" w:rsidTr="00AC1A0C">
        <w:trPr>
          <w:trHeight w:val="57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D958FC" w:rsidRDefault="00D958FC" w:rsidP="00AC1A0C">
            <w:pPr>
              <w:rPr>
                <w:sz w:val="20"/>
                <w:szCs w:val="20"/>
              </w:rPr>
            </w:pPr>
          </w:p>
          <w:p w:rsidR="005C63B5" w:rsidRDefault="005C63B5" w:rsidP="00AC1A0C">
            <w:pPr>
              <w:rPr>
                <w:sz w:val="20"/>
                <w:szCs w:val="20"/>
              </w:rPr>
            </w:pPr>
          </w:p>
          <w:p w:rsidR="005C63B5" w:rsidRDefault="005C63B5" w:rsidP="00AC1A0C">
            <w:pPr>
              <w:rPr>
                <w:sz w:val="20"/>
                <w:szCs w:val="20"/>
              </w:rPr>
            </w:pPr>
          </w:p>
          <w:p w:rsidR="005C63B5" w:rsidRPr="00C74BD6" w:rsidRDefault="005C63B5" w:rsidP="00AC1A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958FC" w:rsidRPr="00C74BD6" w:rsidRDefault="00D958FC" w:rsidP="00AC1A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D958FC" w:rsidRPr="00C74BD6" w:rsidRDefault="00D958FC" w:rsidP="00AC1A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958FC" w:rsidRPr="00C74BD6" w:rsidRDefault="00D958FC" w:rsidP="00AC1A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shd w:val="clear" w:color="auto" w:fill="auto"/>
          </w:tcPr>
          <w:p w:rsidR="00D958FC" w:rsidRPr="00C74BD6" w:rsidRDefault="00D958FC" w:rsidP="00AC1A0C">
            <w:pPr>
              <w:rPr>
                <w:sz w:val="20"/>
                <w:szCs w:val="20"/>
                <w:lang w:val="en-US"/>
              </w:rPr>
            </w:pPr>
          </w:p>
        </w:tc>
      </w:tr>
      <w:tr w:rsidR="00D958FC" w:rsidRPr="00C74BD6" w:rsidTr="00AC1A0C">
        <w:trPr>
          <w:trHeight w:val="57"/>
          <w:jc w:val="center"/>
        </w:trPr>
        <w:tc>
          <w:tcPr>
            <w:tcW w:w="1702" w:type="dxa"/>
            <w:shd w:val="clear" w:color="auto" w:fill="auto"/>
          </w:tcPr>
          <w:p w:rsidR="00D958FC" w:rsidRDefault="00D958FC" w:rsidP="00AC1A0C">
            <w:pPr>
              <w:rPr>
                <w:sz w:val="20"/>
                <w:szCs w:val="20"/>
              </w:rPr>
            </w:pPr>
          </w:p>
          <w:p w:rsidR="005C63B5" w:rsidRDefault="005C63B5" w:rsidP="00AC1A0C">
            <w:pPr>
              <w:rPr>
                <w:sz w:val="20"/>
                <w:szCs w:val="20"/>
              </w:rPr>
            </w:pPr>
          </w:p>
          <w:p w:rsidR="005C63B5" w:rsidRPr="00C74BD6" w:rsidRDefault="005C63B5" w:rsidP="00AC1A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958FC" w:rsidRDefault="00D958FC" w:rsidP="00AC1A0C">
            <w:pPr>
              <w:rPr>
                <w:sz w:val="20"/>
                <w:szCs w:val="20"/>
                <w:lang w:val="en-US"/>
              </w:rPr>
            </w:pPr>
          </w:p>
          <w:p w:rsidR="005C63B5" w:rsidRDefault="005C63B5" w:rsidP="00AC1A0C">
            <w:pPr>
              <w:rPr>
                <w:sz w:val="20"/>
                <w:szCs w:val="20"/>
                <w:lang w:val="en-US"/>
              </w:rPr>
            </w:pPr>
          </w:p>
          <w:p w:rsidR="005C63B5" w:rsidRDefault="005C63B5" w:rsidP="00AC1A0C">
            <w:pPr>
              <w:rPr>
                <w:sz w:val="20"/>
                <w:szCs w:val="20"/>
                <w:lang w:val="en-US"/>
              </w:rPr>
            </w:pPr>
          </w:p>
          <w:p w:rsidR="005C63B5" w:rsidRPr="00C74BD6" w:rsidRDefault="005C63B5" w:rsidP="00AC1A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D958FC" w:rsidRPr="00C74BD6" w:rsidRDefault="00D958FC" w:rsidP="00AC1A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958FC" w:rsidRPr="00C74BD6" w:rsidRDefault="00D958FC" w:rsidP="00AC1A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shd w:val="clear" w:color="auto" w:fill="auto"/>
          </w:tcPr>
          <w:p w:rsidR="00D958FC" w:rsidRPr="00C74BD6" w:rsidRDefault="00D958FC" w:rsidP="00AC1A0C">
            <w:pPr>
              <w:rPr>
                <w:sz w:val="20"/>
                <w:szCs w:val="20"/>
                <w:lang w:val="en-US"/>
              </w:rPr>
            </w:pPr>
          </w:p>
        </w:tc>
      </w:tr>
      <w:tr w:rsidR="00D958FC" w:rsidRPr="00C74BD6" w:rsidTr="00AC1A0C">
        <w:trPr>
          <w:trHeight w:val="57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D958FC" w:rsidRDefault="00D958FC" w:rsidP="00AC1A0C">
            <w:pPr>
              <w:rPr>
                <w:sz w:val="20"/>
                <w:szCs w:val="20"/>
                <w:lang w:val="en-US"/>
              </w:rPr>
            </w:pPr>
          </w:p>
          <w:p w:rsidR="005C63B5" w:rsidRDefault="005C63B5" w:rsidP="00AC1A0C">
            <w:pPr>
              <w:rPr>
                <w:sz w:val="20"/>
                <w:szCs w:val="20"/>
                <w:lang w:val="en-US"/>
              </w:rPr>
            </w:pPr>
          </w:p>
          <w:p w:rsidR="005C63B5" w:rsidRDefault="005C63B5" w:rsidP="00AC1A0C">
            <w:pPr>
              <w:rPr>
                <w:sz w:val="20"/>
                <w:szCs w:val="20"/>
                <w:lang w:val="en-US"/>
              </w:rPr>
            </w:pPr>
          </w:p>
          <w:p w:rsidR="005C63B5" w:rsidRPr="00C74BD6" w:rsidRDefault="005C63B5" w:rsidP="00AC1A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958FC" w:rsidRPr="00C74BD6" w:rsidRDefault="00D958FC" w:rsidP="00AC1A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D958FC" w:rsidRPr="00C74BD6" w:rsidRDefault="00D958FC" w:rsidP="00AC1A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958FC" w:rsidRPr="00C74BD6" w:rsidRDefault="00D958FC" w:rsidP="00AC1A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shd w:val="clear" w:color="auto" w:fill="auto"/>
          </w:tcPr>
          <w:p w:rsidR="00D958FC" w:rsidRPr="00C74BD6" w:rsidRDefault="00D958FC" w:rsidP="00AC1A0C">
            <w:pPr>
              <w:rPr>
                <w:sz w:val="20"/>
                <w:szCs w:val="20"/>
                <w:lang w:val="en-US"/>
              </w:rPr>
            </w:pPr>
          </w:p>
        </w:tc>
      </w:tr>
      <w:tr w:rsidR="00D958FC" w:rsidRPr="00C74BD6" w:rsidTr="00AC1A0C">
        <w:trPr>
          <w:trHeight w:val="57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D958FC" w:rsidRDefault="00D958FC" w:rsidP="00AC1A0C">
            <w:pPr>
              <w:rPr>
                <w:sz w:val="20"/>
                <w:szCs w:val="20"/>
              </w:rPr>
            </w:pPr>
          </w:p>
          <w:p w:rsidR="005C63B5" w:rsidRDefault="005C63B5" w:rsidP="00AC1A0C">
            <w:pPr>
              <w:rPr>
                <w:sz w:val="20"/>
                <w:szCs w:val="20"/>
              </w:rPr>
            </w:pPr>
          </w:p>
          <w:p w:rsidR="005C63B5" w:rsidRDefault="005C63B5" w:rsidP="00AC1A0C">
            <w:pPr>
              <w:rPr>
                <w:sz w:val="20"/>
                <w:szCs w:val="20"/>
              </w:rPr>
            </w:pPr>
          </w:p>
          <w:p w:rsidR="005C63B5" w:rsidRPr="00C74BD6" w:rsidRDefault="005C63B5" w:rsidP="00AC1A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958FC" w:rsidRPr="00C74BD6" w:rsidRDefault="00D958FC" w:rsidP="00AC1A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D958FC" w:rsidRPr="00C74BD6" w:rsidRDefault="00D958FC" w:rsidP="00AC1A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958FC" w:rsidRPr="00C74BD6" w:rsidRDefault="00D958FC" w:rsidP="00AC1A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shd w:val="clear" w:color="auto" w:fill="auto"/>
          </w:tcPr>
          <w:p w:rsidR="00D958FC" w:rsidRPr="00C74BD6" w:rsidRDefault="00D958FC" w:rsidP="00AC1A0C">
            <w:pPr>
              <w:rPr>
                <w:sz w:val="20"/>
                <w:szCs w:val="20"/>
                <w:lang w:val="en-US"/>
              </w:rPr>
            </w:pPr>
          </w:p>
        </w:tc>
      </w:tr>
      <w:tr w:rsidR="00D958FC" w:rsidRPr="00C74BD6" w:rsidTr="00AC1A0C">
        <w:trPr>
          <w:trHeight w:val="103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D958FC" w:rsidRPr="00C74BD6" w:rsidRDefault="00D958FC" w:rsidP="00AC1A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958FC" w:rsidRPr="00C74BD6" w:rsidRDefault="00D958FC" w:rsidP="00AC1A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D958FC" w:rsidRPr="00C74BD6" w:rsidRDefault="00D958FC" w:rsidP="00AC1A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958FC" w:rsidRPr="00C74BD6" w:rsidRDefault="00D958FC" w:rsidP="00AC1A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shd w:val="clear" w:color="auto" w:fill="auto"/>
          </w:tcPr>
          <w:p w:rsidR="00D958FC" w:rsidRPr="00C74BD6" w:rsidRDefault="00D958FC" w:rsidP="00AC1A0C">
            <w:pPr>
              <w:rPr>
                <w:sz w:val="20"/>
                <w:szCs w:val="20"/>
                <w:lang w:val="en-US"/>
              </w:rPr>
            </w:pPr>
          </w:p>
        </w:tc>
      </w:tr>
      <w:tr w:rsidR="00D958FC" w:rsidRPr="00C74BD6" w:rsidTr="00AC1A0C">
        <w:trPr>
          <w:trHeight w:val="57"/>
          <w:jc w:val="center"/>
        </w:trPr>
        <w:tc>
          <w:tcPr>
            <w:tcW w:w="1702" w:type="dxa"/>
            <w:shd w:val="clear" w:color="auto" w:fill="auto"/>
          </w:tcPr>
          <w:p w:rsidR="00D958FC" w:rsidRPr="00C74BD6" w:rsidRDefault="00D958FC" w:rsidP="00AC1A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958FC" w:rsidRPr="00C74BD6" w:rsidRDefault="00D958FC" w:rsidP="00AC1A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D958FC" w:rsidRDefault="00D958FC" w:rsidP="00AC1A0C">
            <w:pPr>
              <w:rPr>
                <w:sz w:val="20"/>
                <w:szCs w:val="20"/>
                <w:lang w:val="en-US"/>
              </w:rPr>
            </w:pPr>
          </w:p>
          <w:p w:rsidR="005C63B5" w:rsidRPr="00C74BD6" w:rsidRDefault="005C63B5" w:rsidP="00AC1A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958FC" w:rsidRPr="00C74BD6" w:rsidRDefault="00D958FC" w:rsidP="00AC1A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shd w:val="clear" w:color="auto" w:fill="auto"/>
          </w:tcPr>
          <w:p w:rsidR="00D958FC" w:rsidRPr="00C74BD6" w:rsidRDefault="00D958FC" w:rsidP="00AC1A0C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D958FC" w:rsidRPr="00C74BD6" w:rsidRDefault="00D958FC" w:rsidP="00D958FC">
      <w:pPr>
        <w:rPr>
          <w:b/>
          <w:sz w:val="20"/>
          <w:szCs w:val="20"/>
          <w:lang w:val="en-US"/>
        </w:rPr>
      </w:pPr>
      <w:r w:rsidRPr="00C74BD6">
        <w:rPr>
          <w:sz w:val="20"/>
          <w:szCs w:val="20"/>
          <w:lang w:val="en-US"/>
        </w:rPr>
        <w:t xml:space="preserve">Acceptance to the defense </w:t>
      </w:r>
      <w:r w:rsidRPr="00C74BD6">
        <w:rPr>
          <w:b/>
          <w:sz w:val="20"/>
          <w:szCs w:val="20"/>
          <w:lang w:val="en-US"/>
        </w:rPr>
        <w:t>Allowed/Not Allowed</w:t>
      </w:r>
    </w:p>
    <w:p w:rsidR="00D958FC" w:rsidRPr="00C74BD6" w:rsidRDefault="00D958FC" w:rsidP="00D958FC">
      <w:pPr>
        <w:spacing w:line="276" w:lineRule="auto"/>
        <w:rPr>
          <w:sz w:val="20"/>
          <w:szCs w:val="20"/>
          <w:lang w:val="en-US"/>
        </w:rPr>
      </w:pPr>
      <w:r w:rsidRPr="00C74BD6">
        <w:rPr>
          <w:sz w:val="20"/>
          <w:szCs w:val="20"/>
          <w:lang w:val="en-US"/>
        </w:rPr>
        <w:t>Practice report (Final mark) _______________________________________</w:t>
      </w:r>
    </w:p>
    <w:p w:rsidR="00D958FC" w:rsidRPr="00C74BD6" w:rsidRDefault="00D958FC" w:rsidP="00D958FC">
      <w:pPr>
        <w:rPr>
          <w:sz w:val="20"/>
          <w:szCs w:val="20"/>
          <w:lang w:val="en-US"/>
        </w:rPr>
      </w:pPr>
      <w:r w:rsidRPr="00C74BD6">
        <w:rPr>
          <w:sz w:val="20"/>
          <w:szCs w:val="20"/>
          <w:lang w:val="en-US"/>
        </w:rPr>
        <w:t>Scientific supervisor    ________________                         _________________________</w:t>
      </w:r>
    </w:p>
    <w:p w:rsidR="00D958FC" w:rsidRPr="00C74BD6" w:rsidRDefault="00D958FC" w:rsidP="00D958FC">
      <w:pPr>
        <w:rPr>
          <w:sz w:val="20"/>
          <w:szCs w:val="20"/>
          <w:vertAlign w:val="superscript"/>
          <w:lang w:val="en-US"/>
        </w:rPr>
      </w:pPr>
      <w:r w:rsidRPr="00C74BD6">
        <w:rPr>
          <w:sz w:val="20"/>
          <w:szCs w:val="20"/>
          <w:lang w:val="en-US"/>
        </w:rPr>
        <w:t xml:space="preserve">                                          </w:t>
      </w:r>
      <w:r w:rsidRPr="00C74BD6">
        <w:rPr>
          <w:sz w:val="20"/>
          <w:szCs w:val="20"/>
          <w:vertAlign w:val="superscript"/>
          <w:lang w:val="en-US"/>
        </w:rPr>
        <w:t xml:space="preserve">     Signature                                                                                     Name, Surname</w:t>
      </w:r>
    </w:p>
    <w:p w:rsidR="00D958FC" w:rsidRPr="00C74BD6" w:rsidRDefault="00D958FC" w:rsidP="00D958FC">
      <w:pPr>
        <w:rPr>
          <w:sz w:val="20"/>
          <w:szCs w:val="20"/>
          <w:lang w:val="en-US"/>
        </w:rPr>
      </w:pPr>
      <w:r w:rsidRPr="00C74BD6">
        <w:rPr>
          <w:sz w:val="20"/>
          <w:szCs w:val="20"/>
          <w:lang w:val="en-US"/>
        </w:rPr>
        <w:t>Student                         ________________                         _________________________</w:t>
      </w:r>
    </w:p>
    <w:p w:rsidR="00D958FC" w:rsidRPr="00C74BD6" w:rsidRDefault="00D958FC" w:rsidP="00D958FC">
      <w:pPr>
        <w:rPr>
          <w:sz w:val="20"/>
          <w:szCs w:val="20"/>
          <w:vertAlign w:val="superscript"/>
          <w:lang w:val="en-US"/>
        </w:rPr>
      </w:pPr>
      <w:r w:rsidRPr="00C74BD6">
        <w:rPr>
          <w:sz w:val="20"/>
          <w:szCs w:val="20"/>
          <w:lang w:val="en-US"/>
        </w:rPr>
        <w:t xml:space="preserve">                                          </w:t>
      </w:r>
      <w:r w:rsidRPr="00C74BD6">
        <w:rPr>
          <w:sz w:val="20"/>
          <w:szCs w:val="20"/>
          <w:vertAlign w:val="superscript"/>
          <w:lang w:val="en-US"/>
        </w:rPr>
        <w:t xml:space="preserve">     Signature                                                                                     Name, Surname</w:t>
      </w:r>
    </w:p>
    <w:tbl>
      <w:tblPr>
        <w:tblW w:w="97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26"/>
      </w:tblGrid>
      <w:tr w:rsidR="00D958FC" w:rsidRPr="00F42DE5" w:rsidTr="00AC1A0C">
        <w:trPr>
          <w:trHeight w:val="609"/>
        </w:trPr>
        <w:tc>
          <w:tcPr>
            <w:tcW w:w="9726" w:type="dxa"/>
            <w:shd w:val="clear" w:color="auto" w:fill="auto"/>
            <w:vAlign w:val="bottom"/>
          </w:tcPr>
          <w:p w:rsidR="004B4977" w:rsidRDefault="004B4977" w:rsidP="00A7183C">
            <w:pPr>
              <w:widowControl w:val="0"/>
              <w:suppressAutoHyphens/>
              <w:spacing w:line="312" w:lineRule="auto"/>
              <w:jc w:val="center"/>
              <w:rPr>
                <w:b/>
                <w:color w:val="000000"/>
                <w:lang w:val="en-US" w:eastAsia="zh-CN"/>
              </w:rPr>
            </w:pPr>
          </w:p>
          <w:p w:rsidR="004B4977" w:rsidRDefault="004B4977" w:rsidP="00A7183C">
            <w:pPr>
              <w:widowControl w:val="0"/>
              <w:suppressAutoHyphens/>
              <w:spacing w:line="312" w:lineRule="auto"/>
              <w:jc w:val="center"/>
              <w:rPr>
                <w:b/>
                <w:color w:val="000000"/>
                <w:lang w:val="en-US" w:eastAsia="zh-CN"/>
              </w:rPr>
            </w:pPr>
          </w:p>
          <w:p w:rsidR="00A7183C" w:rsidRPr="0077586F" w:rsidRDefault="00A7183C" w:rsidP="00A7183C">
            <w:pPr>
              <w:widowControl w:val="0"/>
              <w:suppressAutoHyphens/>
              <w:spacing w:line="312" w:lineRule="auto"/>
              <w:jc w:val="center"/>
              <w:rPr>
                <w:b/>
                <w:color w:val="000000"/>
                <w:lang w:val="en-US" w:eastAsia="zh-CN"/>
              </w:rPr>
            </w:pPr>
            <w:r w:rsidRPr="0077586F">
              <w:rPr>
                <w:b/>
                <w:color w:val="000000"/>
                <w:lang w:val="en-US" w:eastAsia="zh-CN"/>
              </w:rPr>
              <w:t xml:space="preserve">Ministry of Science </w:t>
            </w:r>
            <w:r>
              <w:rPr>
                <w:b/>
                <w:color w:val="000000"/>
                <w:lang w:val="en-US" w:eastAsia="zh-CN"/>
              </w:rPr>
              <w:t xml:space="preserve">and Higher </w:t>
            </w:r>
            <w:r w:rsidRPr="0077586F">
              <w:rPr>
                <w:b/>
                <w:color w:val="000000"/>
                <w:lang w:val="en-US" w:eastAsia="zh-CN"/>
              </w:rPr>
              <w:t>Education of the Russian Federation</w:t>
            </w:r>
          </w:p>
          <w:p w:rsidR="00A7183C" w:rsidRPr="0077586F" w:rsidRDefault="00A7183C" w:rsidP="00A7183C">
            <w:pPr>
              <w:widowControl w:val="0"/>
              <w:suppressAutoHyphens/>
              <w:spacing w:line="312" w:lineRule="auto"/>
              <w:jc w:val="center"/>
              <w:rPr>
                <w:color w:val="000000"/>
                <w:lang w:val="en-US" w:eastAsia="zh-CN"/>
              </w:rPr>
            </w:pPr>
            <w:r w:rsidRPr="0077586F">
              <w:rPr>
                <w:b/>
                <w:color w:val="000000"/>
                <w:lang w:val="en-US" w:eastAsia="zh-CN"/>
              </w:rPr>
              <w:t>Federal State Autonomous Educational Institution of Higher Education</w:t>
            </w:r>
          </w:p>
          <w:p w:rsidR="00D958FC" w:rsidRPr="00D01F0A" w:rsidRDefault="00D958FC" w:rsidP="00AC1A0C">
            <w:pPr>
              <w:rPr>
                <w:b/>
                <w:color w:val="000000" w:themeColor="text1"/>
                <w:lang w:val="en-US"/>
              </w:rPr>
            </w:pPr>
          </w:p>
          <w:p w:rsidR="00D958FC" w:rsidRPr="00D01F0A" w:rsidRDefault="00D958FC" w:rsidP="00AC1A0C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D01F0A">
              <w:rPr>
                <w:b/>
                <w:color w:val="000000" w:themeColor="text1"/>
                <w:lang w:val="en-US"/>
              </w:rPr>
              <w:t>National Research University</w:t>
            </w:r>
          </w:p>
          <w:p w:rsidR="00D958FC" w:rsidRPr="00D01F0A" w:rsidRDefault="00D958FC" w:rsidP="00AC1A0C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D01F0A">
              <w:rPr>
                <w:b/>
                <w:color w:val="000000" w:themeColor="text1"/>
                <w:lang w:val="en-US"/>
              </w:rPr>
              <w:t>Lobachevsky State University of Nizhny Novgorod</w:t>
            </w:r>
          </w:p>
          <w:p w:rsidR="00D958FC" w:rsidRPr="00B966D9" w:rsidRDefault="00D958FC" w:rsidP="00AC1A0C">
            <w:pPr>
              <w:keepNext/>
              <w:outlineLvl w:val="3"/>
              <w:rPr>
                <w:b/>
                <w:color w:val="000000" w:themeColor="text1"/>
                <w:lang w:val="en-US"/>
              </w:rPr>
            </w:pPr>
          </w:p>
        </w:tc>
      </w:tr>
      <w:tr w:rsidR="00D958FC" w:rsidRPr="00F42DE5" w:rsidTr="00AC1A0C">
        <w:trPr>
          <w:trHeight w:val="304"/>
        </w:trPr>
        <w:tc>
          <w:tcPr>
            <w:tcW w:w="9726" w:type="dxa"/>
            <w:shd w:val="clear" w:color="auto" w:fill="auto"/>
            <w:vAlign w:val="bottom"/>
          </w:tcPr>
          <w:p w:rsidR="00D958FC" w:rsidRPr="00B966D9" w:rsidRDefault="00D958FC" w:rsidP="00AC1A0C">
            <w:pPr>
              <w:snapToGrid w:val="0"/>
              <w:rPr>
                <w:lang w:val="en-US"/>
              </w:rPr>
            </w:pPr>
          </w:p>
        </w:tc>
      </w:tr>
      <w:tr w:rsidR="00D958FC" w:rsidRPr="00B966D9" w:rsidTr="00AC1A0C">
        <w:trPr>
          <w:trHeight w:val="304"/>
        </w:trPr>
        <w:tc>
          <w:tcPr>
            <w:tcW w:w="9726" w:type="dxa"/>
            <w:shd w:val="clear" w:color="auto" w:fill="auto"/>
            <w:vAlign w:val="bottom"/>
          </w:tcPr>
          <w:p w:rsidR="00D958FC" w:rsidRPr="00B966D9" w:rsidRDefault="00D958FC" w:rsidP="00AC1A0C">
            <w:pPr>
              <w:snapToGrid w:val="0"/>
              <w:jc w:val="center"/>
              <w:rPr>
                <w:lang w:val="en-US"/>
              </w:rPr>
            </w:pPr>
            <w:r w:rsidRPr="00C223C1">
              <w:rPr>
                <w:b/>
                <w:lang w:val="en-US"/>
              </w:rPr>
              <w:t>RESEARCH PROJECT</w:t>
            </w:r>
          </w:p>
        </w:tc>
      </w:tr>
      <w:tr w:rsidR="00D958FC" w:rsidRPr="00F509D9" w:rsidTr="00AC1A0C">
        <w:trPr>
          <w:trHeight w:val="304"/>
        </w:trPr>
        <w:tc>
          <w:tcPr>
            <w:tcW w:w="9726" w:type="dxa"/>
            <w:shd w:val="clear" w:color="auto" w:fill="auto"/>
            <w:vAlign w:val="bottom"/>
          </w:tcPr>
          <w:p w:rsidR="00D958FC" w:rsidRPr="00F509D9" w:rsidRDefault="00D958FC" w:rsidP="00AC1A0C">
            <w:pPr>
              <w:jc w:val="center"/>
              <w:rPr>
                <w:b/>
              </w:rPr>
            </w:pPr>
            <w:r w:rsidRPr="00F509D9">
              <w:rPr>
                <w:b/>
                <w:lang w:val="en-US"/>
              </w:rPr>
              <w:t xml:space="preserve">INDIVIDUAL TASK </w:t>
            </w:r>
          </w:p>
          <w:p w:rsidR="00D958FC" w:rsidRPr="00F509D9" w:rsidRDefault="00D958FC" w:rsidP="00AC1A0C">
            <w:pPr>
              <w:jc w:val="center"/>
              <w:rPr>
                <w:b/>
              </w:rPr>
            </w:pPr>
            <w:r w:rsidRPr="00F509D9">
              <w:rPr>
                <w:b/>
                <w:lang w:val="en-US"/>
              </w:rPr>
              <w:t>(1</w:t>
            </w:r>
            <w:r w:rsidRPr="001D4A8F">
              <w:rPr>
                <w:b/>
                <w:vertAlign w:val="superscript"/>
                <w:lang w:val="en-US"/>
              </w:rPr>
              <w:t>st</w:t>
            </w:r>
            <w:r w:rsidRPr="00F509D9">
              <w:rPr>
                <w:b/>
                <w:lang w:val="en-US"/>
              </w:rPr>
              <w:t xml:space="preserve"> SEMESTER)</w:t>
            </w:r>
          </w:p>
        </w:tc>
      </w:tr>
      <w:tr w:rsidR="00D958FC" w:rsidRPr="00F42DE5" w:rsidTr="00AC1A0C">
        <w:trPr>
          <w:trHeight w:val="304"/>
        </w:trPr>
        <w:tc>
          <w:tcPr>
            <w:tcW w:w="9726" w:type="dxa"/>
            <w:shd w:val="clear" w:color="auto" w:fill="auto"/>
            <w:vAlign w:val="bottom"/>
          </w:tcPr>
          <w:tbl>
            <w:tblPr>
              <w:tblStyle w:val="aa"/>
              <w:tblW w:w="9608" w:type="dxa"/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6744"/>
            </w:tblGrid>
            <w:tr w:rsidR="00D958FC" w:rsidRPr="005D78CD" w:rsidTr="00AC1A0C">
              <w:tc>
                <w:tcPr>
                  <w:tcW w:w="2864" w:type="dxa"/>
                </w:tcPr>
                <w:p w:rsidR="00D958FC" w:rsidRPr="005D78CD" w:rsidRDefault="00D958FC" w:rsidP="00AC1A0C">
                  <w:pPr>
                    <w:snapToGrid w:val="0"/>
                    <w:rPr>
                      <w:color w:val="000000" w:themeColor="text1"/>
                      <w:lang w:val="en-US"/>
                    </w:rPr>
                  </w:pPr>
                  <w:r w:rsidRPr="005D78CD">
                    <w:rPr>
                      <w:color w:val="000000" w:themeColor="text1"/>
                      <w:lang w:val="en-US"/>
                    </w:rPr>
                    <w:t>Name, Last Name</w:t>
                  </w:r>
                </w:p>
              </w:tc>
              <w:tc>
                <w:tcPr>
                  <w:tcW w:w="6744" w:type="dxa"/>
                </w:tcPr>
                <w:p w:rsidR="00D958FC" w:rsidRPr="005D78CD" w:rsidRDefault="00D958FC" w:rsidP="00AC1A0C">
                  <w:pPr>
                    <w:snapToGrid w:val="0"/>
                    <w:rPr>
                      <w:color w:val="000000" w:themeColor="text1"/>
                      <w:lang w:val="en-US"/>
                    </w:rPr>
                  </w:pPr>
                </w:p>
              </w:tc>
            </w:tr>
            <w:tr w:rsidR="00D958FC" w:rsidRPr="005D78CD" w:rsidTr="00AC1A0C">
              <w:tc>
                <w:tcPr>
                  <w:tcW w:w="2864" w:type="dxa"/>
                </w:tcPr>
                <w:p w:rsidR="00D958FC" w:rsidRPr="005D78CD" w:rsidRDefault="00D958FC" w:rsidP="00AC1A0C">
                  <w:pPr>
                    <w:snapToGrid w:val="0"/>
                    <w:rPr>
                      <w:color w:val="000000" w:themeColor="text1"/>
                      <w:lang w:val="en-US"/>
                    </w:rPr>
                  </w:pPr>
                  <w:r w:rsidRPr="005D78CD">
                    <w:rPr>
                      <w:color w:val="000000" w:themeColor="text1"/>
                      <w:lang w:val="en-US"/>
                    </w:rPr>
                    <w:t xml:space="preserve">Year of Study, Semester </w:t>
                  </w:r>
                </w:p>
              </w:tc>
              <w:tc>
                <w:tcPr>
                  <w:tcW w:w="6744" w:type="dxa"/>
                </w:tcPr>
                <w:p w:rsidR="00D958FC" w:rsidRPr="005D78CD" w:rsidRDefault="00D958FC" w:rsidP="00AC1A0C">
                  <w:pPr>
                    <w:snapToGrid w:val="0"/>
                    <w:rPr>
                      <w:color w:val="000000" w:themeColor="text1"/>
                      <w:lang w:val="en-US"/>
                    </w:rPr>
                  </w:pPr>
                  <w:r w:rsidRPr="005D78CD">
                    <w:rPr>
                      <w:bCs/>
                      <w:color w:val="000000" w:themeColor="text1"/>
                      <w:lang w:val="en-US"/>
                    </w:rPr>
                    <w:t>First Year, First Semester</w:t>
                  </w:r>
                </w:p>
              </w:tc>
            </w:tr>
            <w:tr w:rsidR="00D958FC" w:rsidRPr="00F42DE5" w:rsidTr="00AC1A0C">
              <w:tc>
                <w:tcPr>
                  <w:tcW w:w="2864" w:type="dxa"/>
                </w:tcPr>
                <w:p w:rsidR="00D958FC" w:rsidRPr="005D78CD" w:rsidRDefault="00D958FC" w:rsidP="00AC1A0C">
                  <w:pPr>
                    <w:spacing w:line="360" w:lineRule="auto"/>
                    <w:jc w:val="both"/>
                    <w:rPr>
                      <w:color w:val="000000" w:themeColor="text1"/>
                      <w:lang w:val="en-US"/>
                    </w:rPr>
                  </w:pPr>
                  <w:r w:rsidRPr="005D78CD">
                    <w:rPr>
                      <w:color w:val="000000" w:themeColor="text1"/>
                      <w:lang w:val="en-US"/>
                    </w:rPr>
                    <w:t>Faculty/Institute</w:t>
                  </w:r>
                </w:p>
              </w:tc>
              <w:tc>
                <w:tcPr>
                  <w:tcW w:w="6744" w:type="dxa"/>
                </w:tcPr>
                <w:p w:rsidR="00D958FC" w:rsidRPr="005D78CD" w:rsidRDefault="00D958FC" w:rsidP="00AC1A0C">
                  <w:pPr>
                    <w:snapToGrid w:val="0"/>
                    <w:rPr>
                      <w:color w:val="000000" w:themeColor="text1"/>
                      <w:lang w:val="en-US"/>
                    </w:rPr>
                  </w:pPr>
                  <w:r w:rsidRPr="005D78CD">
                    <w:rPr>
                      <w:color w:val="000000" w:themeColor="text1"/>
                      <w:lang w:val="en-US"/>
                    </w:rPr>
                    <w:t>The Institute of Economics and Entrepreneurship</w:t>
                  </w:r>
                </w:p>
              </w:tc>
            </w:tr>
            <w:tr w:rsidR="00D958FC" w:rsidRPr="005D78CD" w:rsidTr="00AC1A0C">
              <w:tc>
                <w:tcPr>
                  <w:tcW w:w="2864" w:type="dxa"/>
                </w:tcPr>
                <w:p w:rsidR="00D958FC" w:rsidRPr="005D78CD" w:rsidRDefault="00D958FC" w:rsidP="00AC1A0C">
                  <w:pPr>
                    <w:ind w:right="57"/>
                    <w:rPr>
                      <w:b/>
                      <w:color w:val="000000" w:themeColor="text1"/>
                      <w:lang w:val="en-US"/>
                    </w:rPr>
                  </w:pPr>
                  <w:r w:rsidRPr="005D78CD">
                    <w:rPr>
                      <w:color w:val="000000" w:themeColor="text1"/>
                      <w:lang w:val="en-US"/>
                    </w:rPr>
                    <w:t xml:space="preserve">Level of Higher Education </w:t>
                  </w:r>
                </w:p>
              </w:tc>
              <w:tc>
                <w:tcPr>
                  <w:tcW w:w="6744" w:type="dxa"/>
                </w:tcPr>
                <w:p w:rsidR="00D958FC" w:rsidRPr="005D78CD" w:rsidRDefault="00D958FC" w:rsidP="00AC1A0C">
                  <w:pPr>
                    <w:snapToGrid w:val="0"/>
                    <w:rPr>
                      <w:color w:val="000000" w:themeColor="text1"/>
                      <w:lang w:val="en-US"/>
                    </w:rPr>
                  </w:pPr>
                  <w:r w:rsidRPr="005D78CD">
                    <w:rPr>
                      <w:color w:val="000000" w:themeColor="text1"/>
                      <w:lang w:val="en-US"/>
                    </w:rPr>
                    <w:t>Master</w:t>
                  </w:r>
                </w:p>
              </w:tc>
            </w:tr>
            <w:tr w:rsidR="00D958FC" w:rsidRPr="005D78CD" w:rsidTr="00AC1A0C">
              <w:tc>
                <w:tcPr>
                  <w:tcW w:w="2864" w:type="dxa"/>
                </w:tcPr>
                <w:p w:rsidR="00D958FC" w:rsidRPr="005D78CD" w:rsidRDefault="00D958FC" w:rsidP="00AC1A0C">
                  <w:pPr>
                    <w:ind w:right="57"/>
                    <w:rPr>
                      <w:b/>
                      <w:color w:val="000000" w:themeColor="text1"/>
                      <w:lang w:val="en-US"/>
                    </w:rPr>
                  </w:pPr>
                  <w:r w:rsidRPr="005D78CD">
                    <w:rPr>
                      <w:color w:val="000000" w:themeColor="text1"/>
                      <w:lang w:val="en-US"/>
                    </w:rPr>
                    <w:t xml:space="preserve">Area of Study </w:t>
                  </w:r>
                </w:p>
              </w:tc>
              <w:tc>
                <w:tcPr>
                  <w:tcW w:w="6744" w:type="dxa"/>
                </w:tcPr>
                <w:p w:rsidR="00D958FC" w:rsidRPr="005D78CD" w:rsidRDefault="00D958FC" w:rsidP="00AC1A0C">
                  <w:pPr>
                    <w:snapToGrid w:val="0"/>
                    <w:rPr>
                      <w:color w:val="000000" w:themeColor="text1"/>
                      <w:lang w:val="en-US"/>
                    </w:rPr>
                  </w:pPr>
                  <w:r>
                    <w:rPr>
                      <w:color w:val="000000" w:themeColor="text1"/>
                      <w:lang w:val="en-US"/>
                    </w:rPr>
                    <w:t>38.04.02</w:t>
                  </w:r>
                  <w:r w:rsidRPr="005D78CD">
                    <w:rPr>
                      <w:color w:val="000000" w:themeColor="text1"/>
                      <w:lang w:val="en-US"/>
                    </w:rPr>
                    <w:t xml:space="preserve"> Management </w:t>
                  </w:r>
                </w:p>
              </w:tc>
            </w:tr>
            <w:tr w:rsidR="00D958FC" w:rsidRPr="00F42DE5" w:rsidTr="00AC1A0C">
              <w:tc>
                <w:tcPr>
                  <w:tcW w:w="2864" w:type="dxa"/>
                </w:tcPr>
                <w:p w:rsidR="00D958FC" w:rsidRPr="005D78CD" w:rsidRDefault="00D958FC" w:rsidP="00AC1A0C">
                  <w:pPr>
                    <w:ind w:right="57"/>
                    <w:rPr>
                      <w:color w:val="000000" w:themeColor="text1"/>
                      <w:lang w:val="en-US"/>
                    </w:rPr>
                  </w:pPr>
                  <w:r w:rsidRPr="005D78CD">
                    <w:rPr>
                      <w:color w:val="000000" w:themeColor="text1"/>
                      <w:lang w:val="en-US"/>
                    </w:rPr>
                    <w:t xml:space="preserve">Program </w:t>
                  </w:r>
                </w:p>
              </w:tc>
              <w:tc>
                <w:tcPr>
                  <w:tcW w:w="6744" w:type="dxa"/>
                </w:tcPr>
                <w:p w:rsidR="00D958FC" w:rsidRPr="005D78CD" w:rsidRDefault="00D958FC" w:rsidP="00AC1A0C">
                  <w:pPr>
                    <w:snapToGrid w:val="0"/>
                    <w:rPr>
                      <w:color w:val="000000" w:themeColor="text1"/>
                      <w:lang w:val="en-US"/>
                    </w:rPr>
                  </w:pPr>
                  <w:r w:rsidRPr="005D78CD">
                    <w:rPr>
                      <w:lang w:val="en-US"/>
                    </w:rPr>
                    <w:t xml:space="preserve">Management of </w:t>
                  </w:r>
                  <w:r w:rsidR="00A7183C">
                    <w:rPr>
                      <w:lang w:val="en-US"/>
                    </w:rPr>
                    <w:t xml:space="preserve">Business and </w:t>
                  </w:r>
                  <w:r w:rsidRPr="005D78CD">
                    <w:rPr>
                      <w:lang w:val="en-US"/>
                    </w:rPr>
                    <w:t>Finan</w:t>
                  </w:r>
                  <w:r w:rsidR="00A7183C">
                    <w:rPr>
                      <w:lang w:val="en-US"/>
                    </w:rPr>
                    <w:t xml:space="preserve">ce </w:t>
                  </w:r>
                </w:p>
              </w:tc>
            </w:tr>
            <w:tr w:rsidR="00D958FC" w:rsidRPr="00F42DE5" w:rsidTr="00AC1A0C">
              <w:tc>
                <w:tcPr>
                  <w:tcW w:w="2864" w:type="dxa"/>
                </w:tcPr>
                <w:p w:rsidR="00D958FC" w:rsidRPr="005D78CD" w:rsidRDefault="00D958FC" w:rsidP="00AC1A0C">
                  <w:pPr>
                    <w:snapToGrid w:val="0"/>
                    <w:rPr>
                      <w:color w:val="000000" w:themeColor="text1"/>
                      <w:lang w:val="en-US"/>
                    </w:rPr>
                  </w:pPr>
                  <w:r w:rsidRPr="005D78CD">
                    <w:rPr>
                      <w:color w:val="000000" w:themeColor="text1"/>
                      <w:lang w:val="en-US"/>
                    </w:rPr>
                    <w:t xml:space="preserve">Degree </w:t>
                  </w:r>
                </w:p>
              </w:tc>
              <w:tc>
                <w:tcPr>
                  <w:tcW w:w="6744" w:type="dxa"/>
                </w:tcPr>
                <w:p w:rsidR="00D958FC" w:rsidRPr="005D78CD" w:rsidRDefault="00D958FC" w:rsidP="00AC1A0C">
                  <w:pPr>
                    <w:snapToGrid w:val="0"/>
                    <w:rPr>
                      <w:color w:val="000000" w:themeColor="text1"/>
                      <w:lang w:val="en-US"/>
                    </w:rPr>
                  </w:pPr>
                  <w:r w:rsidRPr="005D78CD">
                    <w:rPr>
                      <w:color w:val="000000" w:themeColor="text1"/>
                      <w:lang w:val="en-US"/>
                    </w:rPr>
                    <w:t>Master</w:t>
                  </w:r>
                </w:p>
              </w:tc>
            </w:tr>
            <w:tr w:rsidR="00D958FC" w:rsidRPr="00F42DE5" w:rsidTr="00AC1A0C">
              <w:tc>
                <w:tcPr>
                  <w:tcW w:w="2864" w:type="dxa"/>
                </w:tcPr>
                <w:p w:rsidR="00D958FC" w:rsidRPr="005D78CD" w:rsidRDefault="00D958FC" w:rsidP="00AC1A0C">
                  <w:pPr>
                    <w:snapToGrid w:val="0"/>
                    <w:rPr>
                      <w:color w:val="000000" w:themeColor="text1"/>
                      <w:lang w:val="en-US"/>
                    </w:rPr>
                  </w:pPr>
                  <w:r w:rsidRPr="005D78CD">
                    <w:rPr>
                      <w:color w:val="000000" w:themeColor="text1"/>
                      <w:lang w:val="en-US"/>
                    </w:rPr>
                    <w:t xml:space="preserve">Mode of Study </w:t>
                  </w:r>
                </w:p>
              </w:tc>
              <w:tc>
                <w:tcPr>
                  <w:tcW w:w="6744" w:type="dxa"/>
                </w:tcPr>
                <w:p w:rsidR="00D958FC" w:rsidRPr="005D78CD" w:rsidRDefault="00D958FC" w:rsidP="00AC1A0C">
                  <w:pPr>
                    <w:snapToGrid w:val="0"/>
                    <w:rPr>
                      <w:color w:val="000000" w:themeColor="text1"/>
                      <w:lang w:val="en-US"/>
                    </w:rPr>
                  </w:pPr>
                  <w:r w:rsidRPr="005D78CD">
                    <w:rPr>
                      <w:color w:val="000000" w:themeColor="text1"/>
                      <w:lang w:val="en-US"/>
                    </w:rPr>
                    <w:t>Full - time</w:t>
                  </w:r>
                </w:p>
              </w:tc>
            </w:tr>
          </w:tbl>
          <w:p w:rsidR="00D958FC" w:rsidRPr="005D78CD" w:rsidRDefault="00D958FC" w:rsidP="00AC1A0C">
            <w:pPr>
              <w:snapToGrid w:val="0"/>
              <w:rPr>
                <w:color w:val="000000" w:themeColor="text1"/>
                <w:lang w:val="en-US"/>
              </w:rPr>
            </w:pPr>
          </w:p>
          <w:p w:rsidR="00D958FC" w:rsidRPr="00D01F0A" w:rsidRDefault="00D958FC" w:rsidP="00AC1A0C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  <w:r w:rsidRPr="004A573D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set of issues for analysis):</w:t>
            </w:r>
          </w:p>
        </w:tc>
      </w:tr>
      <w:tr w:rsidR="00D958FC" w:rsidRPr="00F42DE5" w:rsidTr="00AC1A0C">
        <w:trPr>
          <w:trHeight w:val="304"/>
        </w:trPr>
        <w:tc>
          <w:tcPr>
            <w:tcW w:w="9726" w:type="dxa"/>
            <w:shd w:val="clear" w:color="auto" w:fill="auto"/>
            <w:vAlign w:val="bottom"/>
          </w:tcPr>
          <w:p w:rsidR="00D958FC" w:rsidRPr="00CB0D99" w:rsidRDefault="00D958FC" w:rsidP="00AC1A0C">
            <w:pPr>
              <w:pStyle w:val="af3"/>
              <w:numPr>
                <w:ilvl w:val="0"/>
                <w:numId w:val="27"/>
              </w:numPr>
              <w:rPr>
                <w:color w:val="000000"/>
                <w:szCs w:val="20"/>
                <w:lang w:val="en-US"/>
              </w:rPr>
            </w:pPr>
            <w:r w:rsidRPr="00CB0D99">
              <w:rPr>
                <w:color w:val="000000"/>
                <w:szCs w:val="20"/>
                <w:lang w:val="en-US"/>
              </w:rPr>
              <w:t xml:space="preserve">Thematic justification of </w:t>
            </w:r>
            <w:r>
              <w:rPr>
                <w:color w:val="000000"/>
                <w:szCs w:val="20"/>
                <w:lang w:val="en-US"/>
              </w:rPr>
              <w:t xml:space="preserve">the </w:t>
            </w:r>
            <w:r w:rsidRPr="00CB0D99">
              <w:rPr>
                <w:color w:val="000000"/>
                <w:szCs w:val="20"/>
                <w:lang w:val="en-US"/>
              </w:rPr>
              <w:t xml:space="preserve">chosen research topic </w:t>
            </w:r>
          </w:p>
          <w:p w:rsidR="00D958FC" w:rsidRPr="00B966D9" w:rsidRDefault="00D958FC" w:rsidP="00AC1A0C">
            <w:pPr>
              <w:pStyle w:val="af3"/>
              <w:numPr>
                <w:ilvl w:val="0"/>
                <w:numId w:val="27"/>
              </w:numPr>
              <w:rPr>
                <w:lang w:val="en-US"/>
              </w:rPr>
            </w:pPr>
            <w:r>
              <w:rPr>
                <w:lang w:val="en-US"/>
              </w:rPr>
              <w:t xml:space="preserve">Developing a two-year plan of the research </w:t>
            </w:r>
          </w:p>
          <w:p w:rsidR="00D958FC" w:rsidRPr="00B966D9" w:rsidRDefault="00D958FC" w:rsidP="00AC1A0C">
            <w:pPr>
              <w:pStyle w:val="af3"/>
              <w:numPr>
                <w:ilvl w:val="0"/>
                <w:numId w:val="27"/>
              </w:numPr>
              <w:rPr>
                <w:lang w:val="en-US"/>
              </w:rPr>
            </w:pPr>
            <w:r>
              <w:rPr>
                <w:lang w:val="en-US"/>
              </w:rPr>
              <w:t xml:space="preserve">Basic analysis of theoretical approaches to the </w:t>
            </w:r>
            <w:r w:rsidRPr="00CB0D99">
              <w:rPr>
                <w:color w:val="000000"/>
                <w:szCs w:val="20"/>
                <w:lang w:val="en-US"/>
              </w:rPr>
              <w:t>chosen research topic</w:t>
            </w:r>
          </w:p>
          <w:p w:rsidR="00D958FC" w:rsidRPr="00B966D9" w:rsidRDefault="00D958FC" w:rsidP="00AC1A0C">
            <w:pPr>
              <w:pStyle w:val="af3"/>
              <w:numPr>
                <w:ilvl w:val="0"/>
                <w:numId w:val="27"/>
              </w:numPr>
              <w:rPr>
                <w:lang w:val="en-US"/>
              </w:rPr>
            </w:pPr>
            <w:r w:rsidRPr="005C7B31">
              <w:rPr>
                <w:color w:val="000000"/>
                <w:lang w:val="en-US"/>
              </w:rPr>
              <w:t xml:space="preserve">Selection of </w:t>
            </w:r>
            <w:r>
              <w:rPr>
                <w:color w:val="000000"/>
                <w:lang w:val="en-US"/>
              </w:rPr>
              <w:t xml:space="preserve">information </w:t>
            </w:r>
            <w:r w:rsidRPr="005C7B31">
              <w:rPr>
                <w:color w:val="000000"/>
                <w:lang w:val="en-US"/>
              </w:rPr>
              <w:t xml:space="preserve">sources, design of a bibliographic list on the topic of the research project </w:t>
            </w:r>
          </w:p>
          <w:p w:rsidR="00D958FC" w:rsidRPr="00B966D9" w:rsidRDefault="00D958FC" w:rsidP="00AC1A0C">
            <w:pPr>
              <w:pStyle w:val="af3"/>
              <w:numPr>
                <w:ilvl w:val="0"/>
                <w:numId w:val="27"/>
              </w:numPr>
              <w:rPr>
                <w:lang w:val="en-US"/>
              </w:rPr>
            </w:pPr>
            <w:r w:rsidRPr="00F27D15">
              <w:rPr>
                <w:lang w:val="en-US"/>
              </w:rPr>
              <w:t>Preparation of a report</w:t>
            </w:r>
            <w:r>
              <w:rPr>
                <w:lang w:val="en-US"/>
              </w:rPr>
              <w:t xml:space="preserve"> on the research project (1</w:t>
            </w:r>
            <w:r w:rsidRPr="00F16673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semester)</w:t>
            </w:r>
          </w:p>
        </w:tc>
      </w:tr>
      <w:tr w:rsidR="00D958FC" w:rsidRPr="00F42DE5" w:rsidTr="00AC1A0C">
        <w:trPr>
          <w:trHeight w:hRule="exact" w:val="23"/>
        </w:trPr>
        <w:tc>
          <w:tcPr>
            <w:tcW w:w="9726" w:type="dxa"/>
            <w:shd w:val="clear" w:color="auto" w:fill="auto"/>
            <w:vAlign w:val="bottom"/>
          </w:tcPr>
          <w:p w:rsidR="00D958FC" w:rsidRPr="00B966D9" w:rsidRDefault="00D958FC" w:rsidP="00AC1A0C">
            <w:pPr>
              <w:snapToGrid w:val="0"/>
              <w:rPr>
                <w:lang w:val="en-US"/>
              </w:rPr>
            </w:pPr>
          </w:p>
        </w:tc>
      </w:tr>
      <w:tr w:rsidR="00D958FC" w:rsidRPr="00F42DE5" w:rsidTr="00AC1A0C">
        <w:trPr>
          <w:trHeight w:val="304"/>
        </w:trPr>
        <w:tc>
          <w:tcPr>
            <w:tcW w:w="9726" w:type="dxa"/>
            <w:shd w:val="clear" w:color="auto" w:fill="auto"/>
            <w:vAlign w:val="bottom"/>
          </w:tcPr>
          <w:p w:rsidR="00D958FC" w:rsidRPr="00B966D9" w:rsidRDefault="00D958FC" w:rsidP="00AC1A0C">
            <w:pPr>
              <w:snapToGrid w:val="0"/>
              <w:rPr>
                <w:lang w:val="en-US"/>
              </w:rPr>
            </w:pPr>
          </w:p>
        </w:tc>
      </w:tr>
    </w:tbl>
    <w:p w:rsidR="00D958FC" w:rsidRPr="005F3831" w:rsidRDefault="00D958FC" w:rsidP="00D958FC">
      <w:pPr>
        <w:tabs>
          <w:tab w:val="left" w:pos="7380"/>
        </w:tabs>
        <w:ind w:left="567"/>
        <w:jc w:val="both"/>
        <w:rPr>
          <w:lang w:val="en-US"/>
        </w:rPr>
      </w:pPr>
    </w:p>
    <w:p w:rsidR="00D958FC" w:rsidRPr="005F3831" w:rsidRDefault="004B4977" w:rsidP="00D958FC">
      <w:pPr>
        <w:tabs>
          <w:tab w:val="left" w:pos="7695"/>
        </w:tabs>
        <w:jc w:val="both"/>
        <w:rPr>
          <w:lang w:val="en-US"/>
        </w:rPr>
      </w:pPr>
      <w:r w:rsidRPr="002A0068">
        <w:rPr>
          <w:lang w:val="en-US"/>
        </w:rPr>
        <w:t>Scientific supervisor</w:t>
      </w:r>
      <w:r w:rsidR="00D958FC">
        <w:rPr>
          <w:lang w:val="en-US"/>
        </w:rPr>
        <w:t xml:space="preserve">  </w:t>
      </w:r>
    </w:p>
    <w:p w:rsidR="00D958FC" w:rsidRPr="005F3831" w:rsidRDefault="00D958FC" w:rsidP="00D958FC">
      <w:pPr>
        <w:tabs>
          <w:tab w:val="left" w:pos="7695"/>
        </w:tabs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</w:t>
      </w:r>
      <w:r w:rsidRPr="005F3831">
        <w:rPr>
          <w:lang w:val="en-US"/>
        </w:rPr>
        <w:t>__________________                 ___________________</w:t>
      </w:r>
    </w:p>
    <w:p w:rsidR="00D958FC" w:rsidRPr="004262F4" w:rsidRDefault="00D958FC" w:rsidP="00D958FC">
      <w:pPr>
        <w:tabs>
          <w:tab w:val="left" w:pos="3705"/>
          <w:tab w:val="left" w:pos="7695"/>
        </w:tabs>
        <w:jc w:val="both"/>
        <w:rPr>
          <w:vertAlign w:val="superscript"/>
          <w:lang w:val="en-US"/>
        </w:rPr>
      </w:pPr>
      <w:r w:rsidRPr="005F3831">
        <w:rPr>
          <w:lang w:val="en-US"/>
        </w:rPr>
        <w:tab/>
        <w:t xml:space="preserve">               </w:t>
      </w:r>
      <w:r>
        <w:rPr>
          <w:vertAlign w:val="superscript"/>
          <w:lang w:val="en-US"/>
        </w:rPr>
        <w:t>Signature</w:t>
      </w:r>
      <w:r w:rsidRPr="004262F4">
        <w:rPr>
          <w:vertAlign w:val="superscript"/>
          <w:lang w:val="en-US"/>
        </w:rPr>
        <w:t xml:space="preserve">                                                    </w:t>
      </w:r>
      <w:r>
        <w:rPr>
          <w:vertAlign w:val="superscript"/>
          <w:lang w:val="en-US"/>
        </w:rPr>
        <w:t xml:space="preserve">        </w:t>
      </w:r>
      <w:r w:rsidRPr="004262F4">
        <w:rPr>
          <w:vertAlign w:val="superscript"/>
          <w:lang w:val="en-US"/>
        </w:rPr>
        <w:t xml:space="preserve"> </w:t>
      </w:r>
      <w:r>
        <w:rPr>
          <w:vertAlign w:val="superscript"/>
          <w:lang w:val="en-US"/>
        </w:rPr>
        <w:t>Name, Last Name</w:t>
      </w:r>
    </w:p>
    <w:p w:rsidR="00D958FC" w:rsidRDefault="00D958FC" w:rsidP="00D958FC">
      <w:pPr>
        <w:tabs>
          <w:tab w:val="left" w:pos="7380"/>
        </w:tabs>
        <w:jc w:val="both"/>
        <w:rPr>
          <w:lang w:val="en-US"/>
        </w:rPr>
      </w:pPr>
    </w:p>
    <w:p w:rsidR="00A7183C" w:rsidRDefault="00A7183C" w:rsidP="00D958FC">
      <w:pPr>
        <w:tabs>
          <w:tab w:val="left" w:pos="7380"/>
        </w:tabs>
        <w:jc w:val="both"/>
        <w:rPr>
          <w:lang w:val="en-US"/>
        </w:rPr>
      </w:pPr>
    </w:p>
    <w:p w:rsidR="00A7183C" w:rsidRDefault="00A7183C" w:rsidP="00D958FC">
      <w:pPr>
        <w:tabs>
          <w:tab w:val="left" w:pos="7380"/>
        </w:tabs>
        <w:jc w:val="both"/>
        <w:rPr>
          <w:lang w:val="en-US"/>
        </w:rPr>
      </w:pPr>
    </w:p>
    <w:p w:rsidR="00A7183C" w:rsidRDefault="00A7183C" w:rsidP="00D958FC">
      <w:pPr>
        <w:tabs>
          <w:tab w:val="left" w:pos="7380"/>
        </w:tabs>
        <w:jc w:val="both"/>
        <w:rPr>
          <w:lang w:val="en-US"/>
        </w:rPr>
      </w:pPr>
    </w:p>
    <w:p w:rsidR="00A7183C" w:rsidRPr="004262F4" w:rsidRDefault="00A7183C" w:rsidP="00D958FC">
      <w:pPr>
        <w:tabs>
          <w:tab w:val="left" w:pos="7380"/>
        </w:tabs>
        <w:jc w:val="both"/>
        <w:rPr>
          <w:lang w:val="en-US"/>
        </w:rPr>
      </w:pPr>
    </w:p>
    <w:p w:rsidR="00D958FC" w:rsidRPr="004262F4" w:rsidRDefault="00D958FC" w:rsidP="00D958FC">
      <w:pPr>
        <w:tabs>
          <w:tab w:val="left" w:pos="7380"/>
        </w:tabs>
        <w:jc w:val="both"/>
        <w:rPr>
          <w:lang w:val="en-US"/>
        </w:rPr>
      </w:pPr>
    </w:p>
    <w:p w:rsidR="00D958FC" w:rsidRPr="004262F4" w:rsidRDefault="00D958FC" w:rsidP="00D958FC">
      <w:pPr>
        <w:tabs>
          <w:tab w:val="left" w:pos="7380"/>
        </w:tabs>
        <w:jc w:val="both"/>
        <w:rPr>
          <w:b/>
          <w:lang w:val="en-US"/>
        </w:rPr>
      </w:pPr>
      <w:r>
        <w:rPr>
          <w:lang w:val="en-US"/>
        </w:rPr>
        <w:t>Master Student</w:t>
      </w:r>
      <w:r w:rsidRPr="004262F4">
        <w:rPr>
          <w:b/>
          <w:lang w:val="en-US"/>
        </w:rPr>
        <w:t xml:space="preserve">                                       __________________                </w:t>
      </w:r>
      <w:r>
        <w:rPr>
          <w:b/>
          <w:lang w:val="en-US"/>
        </w:rPr>
        <w:t xml:space="preserve">  </w:t>
      </w:r>
      <w:r w:rsidRPr="004262F4">
        <w:rPr>
          <w:b/>
          <w:lang w:val="en-US"/>
        </w:rPr>
        <w:t>___________________</w:t>
      </w:r>
    </w:p>
    <w:p w:rsidR="00D958FC" w:rsidRPr="004262F4" w:rsidRDefault="00D958FC" w:rsidP="00D958FC">
      <w:pPr>
        <w:tabs>
          <w:tab w:val="left" w:pos="1410"/>
          <w:tab w:val="left" w:pos="7380"/>
        </w:tabs>
        <w:rPr>
          <w:vertAlign w:val="superscript"/>
          <w:lang w:val="en-US"/>
        </w:rPr>
      </w:pPr>
      <w:r w:rsidRPr="004262F4">
        <w:rPr>
          <w:vertAlign w:val="superscript"/>
          <w:lang w:val="en-US"/>
        </w:rPr>
        <w:tab/>
        <w:t xml:space="preserve">                                                                                 </w:t>
      </w:r>
      <w:r>
        <w:rPr>
          <w:vertAlign w:val="superscript"/>
          <w:lang w:val="en-US"/>
        </w:rPr>
        <w:t>Signature</w:t>
      </w:r>
      <w:r w:rsidRPr="004262F4">
        <w:rPr>
          <w:vertAlign w:val="superscript"/>
          <w:lang w:val="en-US"/>
        </w:rPr>
        <w:t xml:space="preserve">                                    </w:t>
      </w:r>
      <w:r>
        <w:rPr>
          <w:vertAlign w:val="superscript"/>
          <w:lang w:val="en-US"/>
        </w:rPr>
        <w:t xml:space="preserve">     </w:t>
      </w:r>
      <w:r w:rsidRPr="004262F4">
        <w:rPr>
          <w:vertAlign w:val="superscript"/>
          <w:lang w:val="en-US"/>
        </w:rPr>
        <w:t xml:space="preserve">                        </w:t>
      </w:r>
      <w:r>
        <w:rPr>
          <w:vertAlign w:val="superscript"/>
          <w:lang w:val="en-US"/>
        </w:rPr>
        <w:t>Name, Last Name</w:t>
      </w:r>
    </w:p>
    <w:p w:rsidR="00D958FC" w:rsidRPr="004262F4" w:rsidRDefault="00D958FC" w:rsidP="00D958FC">
      <w:pPr>
        <w:pStyle w:val="afe"/>
        <w:spacing w:after="0" w:line="240" w:lineRule="auto"/>
        <w:ind w:firstLine="348"/>
        <w:jc w:val="both"/>
        <w:rPr>
          <w:vertAlign w:val="superscript"/>
          <w:lang w:val="en-US"/>
        </w:rPr>
      </w:pPr>
    </w:p>
    <w:p w:rsidR="00D958FC" w:rsidRPr="00B966D9" w:rsidRDefault="00D958FC" w:rsidP="00D958FC">
      <w:pPr>
        <w:pStyle w:val="23"/>
        <w:ind w:left="0"/>
        <w:rPr>
          <w:lang w:val="en-US"/>
        </w:rPr>
      </w:pPr>
    </w:p>
    <w:p w:rsidR="00D958FC" w:rsidRPr="00B966D9" w:rsidRDefault="00D958FC" w:rsidP="00D958FC">
      <w:pPr>
        <w:pStyle w:val="af3"/>
        <w:ind w:left="0"/>
        <w:rPr>
          <w:lang w:val="en-US"/>
        </w:rPr>
      </w:pPr>
    </w:p>
    <w:p w:rsidR="00D958FC" w:rsidRPr="00B966D9" w:rsidRDefault="00D958FC" w:rsidP="00D958FC">
      <w:pPr>
        <w:pStyle w:val="af3"/>
        <w:ind w:left="0"/>
        <w:rPr>
          <w:lang w:val="en-US"/>
        </w:rPr>
      </w:pPr>
    </w:p>
    <w:p w:rsidR="00D958FC" w:rsidRPr="00B966D9" w:rsidRDefault="00D958FC" w:rsidP="00D958FC">
      <w:pPr>
        <w:pStyle w:val="af3"/>
        <w:ind w:left="0"/>
        <w:rPr>
          <w:lang w:val="en-US"/>
        </w:rPr>
      </w:pPr>
    </w:p>
    <w:p w:rsidR="00D958FC" w:rsidRDefault="00D958FC" w:rsidP="00D958FC">
      <w:pPr>
        <w:pStyle w:val="af3"/>
        <w:ind w:left="0"/>
        <w:rPr>
          <w:lang w:val="en-US"/>
        </w:rPr>
      </w:pPr>
    </w:p>
    <w:p w:rsidR="00A7183C" w:rsidRDefault="00A7183C" w:rsidP="00D958FC">
      <w:pPr>
        <w:pStyle w:val="af3"/>
        <w:ind w:left="0"/>
        <w:rPr>
          <w:lang w:val="en-US"/>
        </w:rPr>
      </w:pPr>
    </w:p>
    <w:p w:rsidR="00A7183C" w:rsidRDefault="00A7183C" w:rsidP="00D958FC">
      <w:pPr>
        <w:pStyle w:val="af3"/>
        <w:ind w:left="0"/>
        <w:rPr>
          <w:lang w:val="en-US"/>
        </w:rPr>
      </w:pPr>
    </w:p>
    <w:p w:rsidR="00A7183C" w:rsidRDefault="00A7183C" w:rsidP="00D958FC">
      <w:pPr>
        <w:pStyle w:val="af3"/>
        <w:ind w:left="0"/>
        <w:rPr>
          <w:lang w:val="en-US"/>
        </w:rPr>
      </w:pPr>
    </w:p>
    <w:p w:rsidR="00A7183C" w:rsidRPr="00B966D9" w:rsidRDefault="00A7183C" w:rsidP="00D958FC">
      <w:pPr>
        <w:pStyle w:val="af3"/>
        <w:ind w:left="0"/>
        <w:rPr>
          <w:lang w:val="en-US"/>
        </w:rPr>
      </w:pPr>
    </w:p>
    <w:p w:rsidR="00D958FC" w:rsidRDefault="00D958FC" w:rsidP="00D958FC">
      <w:pPr>
        <w:pStyle w:val="af3"/>
        <w:ind w:left="0"/>
        <w:rPr>
          <w:lang w:val="en-US"/>
        </w:rPr>
      </w:pPr>
    </w:p>
    <w:p w:rsidR="00D958FC" w:rsidRDefault="00D958FC" w:rsidP="00D958FC">
      <w:pPr>
        <w:pStyle w:val="af3"/>
        <w:ind w:left="0"/>
        <w:rPr>
          <w:lang w:val="en-US"/>
        </w:rPr>
      </w:pPr>
    </w:p>
    <w:p w:rsidR="00D958FC" w:rsidRPr="00C65214" w:rsidRDefault="00D958FC" w:rsidP="00D958FC">
      <w:pPr>
        <w:pStyle w:val="af3"/>
        <w:ind w:left="0"/>
        <w:jc w:val="right"/>
        <w:rPr>
          <w:b/>
          <w:sz w:val="28"/>
          <w:szCs w:val="28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57"/>
      </w:tblGrid>
      <w:tr w:rsidR="00D958FC" w:rsidRPr="00F42DE5" w:rsidTr="00AC1A0C">
        <w:trPr>
          <w:trHeight w:val="300"/>
        </w:trPr>
        <w:tc>
          <w:tcPr>
            <w:tcW w:w="9457" w:type="dxa"/>
            <w:shd w:val="clear" w:color="auto" w:fill="auto"/>
            <w:vAlign w:val="bottom"/>
          </w:tcPr>
          <w:p w:rsidR="00D958FC" w:rsidRPr="00B966D9" w:rsidRDefault="00D958FC" w:rsidP="00AC1A0C">
            <w:pPr>
              <w:snapToGrid w:val="0"/>
              <w:rPr>
                <w:lang w:val="en-US"/>
              </w:rPr>
            </w:pPr>
          </w:p>
        </w:tc>
      </w:tr>
    </w:tbl>
    <w:p w:rsidR="00D958FC" w:rsidRPr="00D662F6" w:rsidRDefault="00D958FC" w:rsidP="00D958FC">
      <w:pPr>
        <w:spacing w:after="120"/>
        <w:jc w:val="center"/>
        <w:rPr>
          <w:b/>
          <w:lang w:val="en-US"/>
        </w:rPr>
      </w:pPr>
      <w:r>
        <w:rPr>
          <w:b/>
          <w:lang w:val="en-US"/>
        </w:rPr>
        <w:t xml:space="preserve">REVIEW OF THE SCIENTIFIC </w:t>
      </w:r>
      <w:r w:rsidR="004B4977">
        <w:rPr>
          <w:b/>
          <w:lang w:val="en-US"/>
        </w:rPr>
        <w:t>SUPERVISOR</w:t>
      </w:r>
      <w:r>
        <w:rPr>
          <w:b/>
          <w:lang w:val="en-US"/>
        </w:rPr>
        <w:t xml:space="preserve"> </w:t>
      </w:r>
    </w:p>
    <w:p w:rsidR="00D958FC" w:rsidRPr="0010532D" w:rsidRDefault="00D958FC" w:rsidP="00D958FC">
      <w:pPr>
        <w:spacing w:after="120"/>
        <w:jc w:val="center"/>
        <w:rPr>
          <w:b/>
          <w:lang w:val="en-US"/>
        </w:rPr>
      </w:pPr>
      <w:r>
        <w:rPr>
          <w:b/>
          <w:lang w:val="en-US"/>
        </w:rPr>
        <w:t>ON RESEARCH PROJECT</w:t>
      </w:r>
      <w:r w:rsidRPr="0010532D">
        <w:rPr>
          <w:b/>
          <w:lang w:val="en-US"/>
        </w:rPr>
        <w:t xml:space="preserve"> (1</w:t>
      </w:r>
      <w:r w:rsidRPr="0010532D">
        <w:rPr>
          <w:b/>
          <w:vertAlign w:val="superscript"/>
          <w:lang w:val="en-US"/>
        </w:rPr>
        <w:t>st</w:t>
      </w:r>
      <w:r w:rsidRPr="0010532D">
        <w:rPr>
          <w:b/>
          <w:lang w:val="en-US"/>
        </w:rPr>
        <w:t xml:space="preserve"> </w:t>
      </w:r>
      <w:r>
        <w:rPr>
          <w:b/>
          <w:lang w:val="en-US"/>
        </w:rPr>
        <w:t>SEMESTR</w:t>
      </w:r>
      <w:r w:rsidRPr="0010532D">
        <w:rPr>
          <w:b/>
          <w:lang w:val="en-US"/>
        </w:rPr>
        <w:t>)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"/>
        <w:gridCol w:w="1810"/>
        <w:gridCol w:w="1792"/>
        <w:gridCol w:w="1827"/>
        <w:gridCol w:w="3526"/>
        <w:gridCol w:w="12"/>
      </w:tblGrid>
      <w:tr w:rsidR="00D958FC" w:rsidRPr="00F42DE5" w:rsidTr="00AC1A0C">
        <w:trPr>
          <w:gridAfter w:val="1"/>
          <w:wAfter w:w="12" w:type="dxa"/>
          <w:jc w:val="center"/>
        </w:trPr>
        <w:tc>
          <w:tcPr>
            <w:tcW w:w="97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8FC" w:rsidRPr="00DF4195" w:rsidRDefault="00D958FC" w:rsidP="00DF4195">
            <w:pPr>
              <w:spacing w:before="120"/>
              <w:ind w:left="142" w:hanging="142"/>
              <w:jc w:val="center"/>
              <w:rPr>
                <w:lang w:val="en-US"/>
              </w:rPr>
            </w:pPr>
          </w:p>
        </w:tc>
      </w:tr>
      <w:tr w:rsidR="00D958FC" w:rsidRPr="0006605F" w:rsidTr="00AC1A0C">
        <w:trPr>
          <w:gridAfter w:val="1"/>
          <w:wAfter w:w="12" w:type="dxa"/>
          <w:jc w:val="center"/>
        </w:trPr>
        <w:tc>
          <w:tcPr>
            <w:tcW w:w="97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8FC" w:rsidRPr="00D662F6" w:rsidRDefault="00D958FC" w:rsidP="00AC1A0C">
            <w:pPr>
              <w:ind w:left="142" w:hanging="142"/>
              <w:jc w:val="center"/>
              <w:rPr>
                <w:vertAlign w:val="superscript"/>
                <w:lang w:val="en-US"/>
              </w:rPr>
            </w:pPr>
            <w:r>
              <w:rPr>
                <w:vertAlign w:val="superscript"/>
                <w:lang w:val="en-US"/>
              </w:rPr>
              <w:t xml:space="preserve">name </w:t>
            </w:r>
          </w:p>
        </w:tc>
      </w:tr>
      <w:tr w:rsidR="00D958FC" w:rsidRPr="0006605F" w:rsidTr="00AC1A0C">
        <w:trPr>
          <w:gridAfter w:val="1"/>
          <w:wAfter w:w="12" w:type="dxa"/>
          <w:jc w:val="center"/>
        </w:trPr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8FC" w:rsidRPr="00D662F6" w:rsidRDefault="00D958FC" w:rsidP="00AC1A0C">
            <w:pPr>
              <w:rPr>
                <w:lang w:val="en-US"/>
              </w:rPr>
            </w:pPr>
            <w:r>
              <w:rPr>
                <w:lang w:val="en-US"/>
              </w:rPr>
              <w:t>Master Program</w:t>
            </w:r>
          </w:p>
        </w:tc>
        <w:tc>
          <w:tcPr>
            <w:tcW w:w="71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8FC" w:rsidRPr="00D662F6" w:rsidRDefault="00D958FC" w:rsidP="00AC1A0C">
            <w:pPr>
              <w:jc w:val="center"/>
              <w:rPr>
                <w:i/>
              </w:rPr>
            </w:pPr>
            <w:r w:rsidRPr="00D662F6">
              <w:rPr>
                <w:color w:val="000000"/>
                <w:lang w:val="en-US" w:eastAsia="zh-CN"/>
              </w:rPr>
              <w:t>38.04.02 «Management»</w:t>
            </w:r>
          </w:p>
        </w:tc>
      </w:tr>
      <w:tr w:rsidR="00D958FC" w:rsidRPr="00F42DE5" w:rsidTr="00AC1A0C">
        <w:trPr>
          <w:gridAfter w:val="1"/>
          <w:wAfter w:w="12" w:type="dxa"/>
          <w:jc w:val="center"/>
        </w:trPr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8FC" w:rsidRPr="0006605F" w:rsidRDefault="00D958FC" w:rsidP="00AC1A0C"/>
        </w:tc>
        <w:tc>
          <w:tcPr>
            <w:tcW w:w="71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8FC" w:rsidRPr="006146E5" w:rsidRDefault="0007772C" w:rsidP="00AC1A0C">
            <w:pPr>
              <w:jc w:val="center"/>
              <w:rPr>
                <w:i/>
                <w:lang w:val="en-US"/>
              </w:rPr>
            </w:pPr>
            <w:r w:rsidRPr="005D78CD">
              <w:rPr>
                <w:lang w:val="en-US"/>
              </w:rPr>
              <w:t xml:space="preserve">Management of </w:t>
            </w:r>
            <w:r>
              <w:rPr>
                <w:lang w:val="en-US"/>
              </w:rPr>
              <w:t xml:space="preserve">Business and </w:t>
            </w:r>
            <w:r w:rsidRPr="005D78CD">
              <w:rPr>
                <w:lang w:val="en-US"/>
              </w:rPr>
              <w:t>Finan</w:t>
            </w:r>
            <w:r>
              <w:rPr>
                <w:lang w:val="en-US"/>
              </w:rPr>
              <w:t>ce</w:t>
            </w:r>
          </w:p>
        </w:tc>
      </w:tr>
      <w:tr w:rsidR="00D958FC" w:rsidRPr="00F42DE5" w:rsidTr="00AC1A0C">
        <w:trPr>
          <w:gridAfter w:val="1"/>
          <w:wAfter w:w="12" w:type="dxa"/>
          <w:jc w:val="center"/>
        </w:trPr>
        <w:tc>
          <w:tcPr>
            <w:tcW w:w="97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8FC" w:rsidRPr="006146E5" w:rsidRDefault="00D958FC" w:rsidP="00AC1A0C">
            <w:pPr>
              <w:ind w:left="142" w:hanging="142"/>
              <w:jc w:val="center"/>
              <w:rPr>
                <w:i/>
                <w:vertAlign w:val="superscript"/>
                <w:lang w:val="en-US"/>
              </w:rPr>
            </w:pPr>
          </w:p>
        </w:tc>
      </w:tr>
      <w:tr w:rsidR="00D958FC" w:rsidRPr="0006605F" w:rsidTr="00AC1A0C">
        <w:trPr>
          <w:gridAfter w:val="1"/>
          <w:wAfter w:w="12" w:type="dxa"/>
          <w:jc w:val="center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58FC" w:rsidRPr="0006605F" w:rsidRDefault="00D958FC" w:rsidP="00AC1A0C">
            <w:pPr>
              <w:spacing w:before="120"/>
              <w:ind w:left="142" w:hanging="142"/>
              <w:rPr>
                <w:b/>
              </w:rPr>
            </w:pPr>
            <w:r w:rsidRPr="00D662F6">
              <w:rPr>
                <w:lang w:val="en-US"/>
              </w:rPr>
              <w:t>Topic of Research Project</w:t>
            </w:r>
            <w:r w:rsidRPr="00D662F6">
              <w:t>: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8FC" w:rsidRPr="0006605F" w:rsidRDefault="00D958FC" w:rsidP="00AC1A0C">
            <w:pPr>
              <w:spacing w:before="120"/>
              <w:ind w:left="142" w:hanging="142"/>
              <w:rPr>
                <w:b/>
              </w:rPr>
            </w:pPr>
          </w:p>
        </w:tc>
      </w:tr>
      <w:tr w:rsidR="00D958FC" w:rsidRPr="0006605F" w:rsidTr="00AC1A0C">
        <w:trPr>
          <w:gridAfter w:val="1"/>
          <w:wAfter w:w="12" w:type="dxa"/>
          <w:jc w:val="center"/>
        </w:trPr>
        <w:tc>
          <w:tcPr>
            <w:tcW w:w="97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8FC" w:rsidRPr="0006605F" w:rsidRDefault="00D958FC" w:rsidP="00AC1A0C">
            <w:pPr>
              <w:spacing w:before="120"/>
              <w:ind w:left="142" w:hanging="142"/>
            </w:pPr>
          </w:p>
        </w:tc>
      </w:tr>
      <w:tr w:rsidR="00D958FC" w:rsidRPr="0006605F" w:rsidTr="00AC1A0C">
        <w:trPr>
          <w:gridAfter w:val="1"/>
          <w:wAfter w:w="12" w:type="dxa"/>
          <w:jc w:val="center"/>
        </w:trPr>
        <w:tc>
          <w:tcPr>
            <w:tcW w:w="97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8FC" w:rsidRPr="0006605F" w:rsidRDefault="00D958FC" w:rsidP="00AC1A0C">
            <w:pPr>
              <w:spacing w:before="120"/>
              <w:ind w:left="142" w:hanging="142"/>
            </w:pPr>
          </w:p>
        </w:tc>
      </w:tr>
      <w:tr w:rsidR="00D958FC" w:rsidRPr="0006605F" w:rsidTr="00AC1A0C">
        <w:tblPrEx>
          <w:jc w:val="left"/>
        </w:tblPrEx>
        <w:trPr>
          <w:gridAfter w:val="1"/>
          <w:wAfter w:w="12" w:type="dxa"/>
        </w:trPr>
        <w:tc>
          <w:tcPr>
            <w:tcW w:w="9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8FC" w:rsidRPr="0006605F" w:rsidRDefault="00D958FC" w:rsidP="00AC1A0C">
            <w:pPr>
              <w:spacing w:before="120"/>
              <w:ind w:left="142" w:hanging="142"/>
            </w:pPr>
          </w:p>
        </w:tc>
      </w:tr>
      <w:tr w:rsidR="00D958FC" w:rsidRPr="00F42DE5" w:rsidTr="00AC1A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8FC" w:rsidRPr="0010532D" w:rsidRDefault="00D958FC" w:rsidP="00AC1A0C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8FC" w:rsidRPr="0010532D" w:rsidRDefault="00D958FC" w:rsidP="00AC1A0C">
            <w:pPr>
              <w:snapToGrid w:val="0"/>
              <w:jc w:val="both"/>
              <w:rPr>
                <w:color w:val="000000" w:themeColor="text1"/>
              </w:rPr>
            </w:pPr>
            <w:r w:rsidRPr="0010532D">
              <w:rPr>
                <w:color w:val="000000" w:themeColor="text1"/>
                <w:lang w:val="en-US"/>
              </w:rPr>
              <w:t>Requirement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8FC" w:rsidRPr="0010532D" w:rsidRDefault="00D958FC" w:rsidP="00AC1A0C">
            <w:pPr>
              <w:snapToGrid w:val="0"/>
              <w:jc w:val="both"/>
              <w:rPr>
                <w:color w:val="000000" w:themeColor="text1"/>
                <w:lang w:val="en-US"/>
              </w:rPr>
            </w:pPr>
            <w:r w:rsidRPr="0010532D">
              <w:rPr>
                <w:color w:val="000000" w:themeColor="text1"/>
                <w:lang w:val="en-US"/>
              </w:rPr>
              <w:t>Conclusion on compliance with requirements</w:t>
            </w:r>
          </w:p>
        </w:tc>
      </w:tr>
      <w:tr w:rsidR="00D958FC" w:rsidRPr="00F42DE5" w:rsidTr="00AC1A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8FC" w:rsidRPr="00AD56D1" w:rsidRDefault="00D958FC" w:rsidP="00AC1A0C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D56D1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8FC" w:rsidRPr="00AD56D1" w:rsidRDefault="00D958FC" w:rsidP="00AC1A0C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D56D1">
              <w:rPr>
                <w:color w:val="000000" w:themeColor="text1"/>
                <w:sz w:val="22"/>
                <w:szCs w:val="22"/>
                <w:lang w:val="en-US"/>
              </w:rPr>
              <w:t xml:space="preserve">Choice of the research area and subject, their correspondence to the area of studies 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FC" w:rsidRPr="00AD56D1" w:rsidRDefault="00723A91" w:rsidP="00DF4195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Conforms to the requirements", "Partially conforms to the requirements" or "Does not conform to the requirements</w:t>
            </w:r>
          </w:p>
        </w:tc>
      </w:tr>
      <w:tr w:rsidR="00723A91" w:rsidRPr="00F42DE5" w:rsidTr="00AC1A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A91" w:rsidRPr="00AD56D1" w:rsidRDefault="00723A91" w:rsidP="00AC1A0C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D56D1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A91" w:rsidRPr="00AD56D1" w:rsidRDefault="00723A91" w:rsidP="00AC1A0C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D56D1">
              <w:rPr>
                <w:color w:val="000000" w:themeColor="text1"/>
                <w:sz w:val="22"/>
                <w:szCs w:val="22"/>
                <w:lang w:val="en-US"/>
              </w:rPr>
              <w:t xml:space="preserve">Providing the rationale for the relevance of the topic, purpose and objectives of the research 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91" w:rsidRPr="00723A91" w:rsidRDefault="00723A91">
            <w:pPr>
              <w:rPr>
                <w:lang w:val="en-US"/>
              </w:rPr>
            </w:pPr>
            <w:r w:rsidRPr="00B20BF7">
              <w:rPr>
                <w:color w:val="000000" w:themeColor="text1"/>
                <w:sz w:val="22"/>
                <w:szCs w:val="22"/>
                <w:lang w:val="en-US"/>
              </w:rPr>
              <w:t>"Fulfilled", "Partially Fulfilled", "Not Fulfilled"</w:t>
            </w:r>
          </w:p>
        </w:tc>
      </w:tr>
      <w:tr w:rsidR="00723A91" w:rsidRPr="00F42DE5" w:rsidTr="00AC1A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A91" w:rsidRPr="00AD56D1" w:rsidRDefault="00723A91" w:rsidP="00AC1A0C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D56D1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A91" w:rsidRPr="00AD56D1" w:rsidRDefault="00723A91" w:rsidP="00AC1A0C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D56D1">
              <w:rPr>
                <w:color w:val="000000" w:themeColor="text1"/>
                <w:sz w:val="22"/>
                <w:szCs w:val="22"/>
                <w:lang w:val="en-US"/>
              </w:rPr>
              <w:t xml:space="preserve">Drawing up a general plan of research (3 chapters, with 2-3 paragraphs each) and its coordination with the research supervisor 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91" w:rsidRPr="00723A91" w:rsidRDefault="00723A91">
            <w:pPr>
              <w:rPr>
                <w:lang w:val="en-US"/>
              </w:rPr>
            </w:pPr>
            <w:r w:rsidRPr="00B20BF7">
              <w:rPr>
                <w:color w:val="000000" w:themeColor="text1"/>
                <w:sz w:val="22"/>
                <w:szCs w:val="22"/>
                <w:lang w:val="en-US"/>
              </w:rPr>
              <w:t>"Fulfilled", "Partially Fulfilled", "Not Fulfilled"</w:t>
            </w:r>
          </w:p>
        </w:tc>
      </w:tr>
      <w:tr w:rsidR="00723A91" w:rsidRPr="00F42DE5" w:rsidTr="00AC1A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A91" w:rsidRPr="00AD56D1" w:rsidRDefault="00723A91" w:rsidP="00AC1A0C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D56D1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A91" w:rsidRPr="00AD56D1" w:rsidRDefault="00723A91" w:rsidP="00AC1A0C">
            <w:pPr>
              <w:snapToGrid w:val="0"/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AD56D1">
              <w:rPr>
                <w:color w:val="000000" w:themeColor="text1"/>
                <w:sz w:val="22"/>
                <w:szCs w:val="22"/>
                <w:lang w:val="en-US"/>
              </w:rPr>
              <w:t>Putting</w:t>
            </w:r>
            <w:r w:rsidRPr="00AD56D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D56D1">
              <w:rPr>
                <w:color w:val="000000" w:themeColor="text1"/>
                <w:sz w:val="22"/>
                <w:szCs w:val="22"/>
                <w:lang w:val="en-US"/>
              </w:rPr>
              <w:t>forward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56D1">
              <w:rPr>
                <w:color w:val="000000" w:themeColor="text1"/>
                <w:sz w:val="22"/>
                <w:szCs w:val="22"/>
              </w:rPr>
              <w:t>research</w:t>
            </w:r>
            <w:proofErr w:type="spellEnd"/>
            <w:r w:rsidRPr="00AD56D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D56D1">
              <w:rPr>
                <w:color w:val="000000" w:themeColor="text1"/>
                <w:sz w:val="22"/>
                <w:szCs w:val="22"/>
              </w:rPr>
              <w:t>hypotheses</w:t>
            </w:r>
            <w:proofErr w:type="spellEnd"/>
          </w:p>
          <w:p w:rsidR="00723A91" w:rsidRPr="00AD56D1" w:rsidRDefault="00723A91" w:rsidP="00AC1A0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91" w:rsidRPr="00723A91" w:rsidRDefault="00723A91">
            <w:pPr>
              <w:rPr>
                <w:lang w:val="en-US"/>
              </w:rPr>
            </w:pPr>
            <w:r w:rsidRPr="00B20BF7">
              <w:rPr>
                <w:color w:val="000000" w:themeColor="text1"/>
                <w:sz w:val="22"/>
                <w:szCs w:val="22"/>
                <w:lang w:val="en-US"/>
              </w:rPr>
              <w:t>"Fulfilled", "Partially Fulfilled", "Not Fulfilled"</w:t>
            </w:r>
          </w:p>
        </w:tc>
      </w:tr>
      <w:tr w:rsidR="00723A91" w:rsidRPr="00F42DE5" w:rsidTr="00AC1A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A91" w:rsidRPr="00AD56D1" w:rsidRDefault="00723A91" w:rsidP="00AC1A0C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D56D1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A91" w:rsidRPr="00AD56D1" w:rsidRDefault="00723A91" w:rsidP="00AC1A0C">
            <w:pPr>
              <w:snapToGrid w:val="0"/>
              <w:jc w:val="both"/>
              <w:rPr>
                <w:color w:val="000000" w:themeColor="text1"/>
                <w:sz w:val="22"/>
                <w:szCs w:val="22"/>
                <w:highlight w:val="yellow"/>
                <w:lang w:val="en-US"/>
              </w:rPr>
            </w:pPr>
            <w:r w:rsidRPr="00AD56D1">
              <w:rPr>
                <w:color w:val="000000" w:themeColor="text1"/>
                <w:sz w:val="22"/>
                <w:szCs w:val="22"/>
                <w:lang w:val="en-US"/>
              </w:rPr>
              <w:t>Identifying the list of domestic and foreign sources of information for conducting research</w:t>
            </w:r>
          </w:p>
          <w:p w:rsidR="00723A91" w:rsidRPr="00AD56D1" w:rsidRDefault="00723A91" w:rsidP="00AC1A0C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91" w:rsidRPr="00723A91" w:rsidRDefault="00723A91">
            <w:pPr>
              <w:rPr>
                <w:lang w:val="en-US"/>
              </w:rPr>
            </w:pPr>
            <w:r w:rsidRPr="00B20BF7">
              <w:rPr>
                <w:color w:val="000000" w:themeColor="text1"/>
                <w:sz w:val="22"/>
                <w:szCs w:val="22"/>
                <w:lang w:val="en-US"/>
              </w:rPr>
              <w:t>"Fulfilled", "Partially Fulfilled", "Not Fulfilled"</w:t>
            </w:r>
          </w:p>
        </w:tc>
      </w:tr>
      <w:tr w:rsidR="00723A91" w:rsidRPr="00F42DE5" w:rsidTr="00AC1A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A91" w:rsidRPr="00AD56D1" w:rsidRDefault="00723A91" w:rsidP="00AC1A0C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D56D1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A91" w:rsidRPr="00AD56D1" w:rsidRDefault="00723A91" w:rsidP="00AC1A0C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D56D1">
              <w:rPr>
                <w:color w:val="000000" w:themeColor="text1"/>
                <w:sz w:val="22"/>
                <w:szCs w:val="22"/>
                <w:lang w:val="en-US"/>
              </w:rPr>
              <w:t>Selection and study of literature sources from the e-library database (at least 15 sources)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91" w:rsidRPr="00723A91" w:rsidRDefault="00723A91">
            <w:pPr>
              <w:rPr>
                <w:lang w:val="en-US"/>
              </w:rPr>
            </w:pPr>
            <w:r w:rsidRPr="00B20BF7">
              <w:rPr>
                <w:color w:val="000000" w:themeColor="text1"/>
                <w:sz w:val="22"/>
                <w:szCs w:val="22"/>
                <w:lang w:val="en-US"/>
              </w:rPr>
              <w:t>"Fulfilled", "Partially Fulfilled", "Not Fulfilled"</w:t>
            </w:r>
          </w:p>
        </w:tc>
      </w:tr>
      <w:tr w:rsidR="00D958FC" w:rsidRPr="00F42DE5" w:rsidTr="00AC1A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8FC" w:rsidRPr="00AD56D1" w:rsidRDefault="00D958FC" w:rsidP="00AC1A0C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AD56D1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8FC" w:rsidRPr="00AD56D1" w:rsidRDefault="00D958FC" w:rsidP="00AC1A0C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AD56D1">
              <w:rPr>
                <w:color w:val="000000" w:themeColor="text1"/>
                <w:sz w:val="22"/>
                <w:szCs w:val="22"/>
                <w:lang w:val="en-US"/>
              </w:rPr>
              <w:t>Preparation of the research report (correct design of tables, figures, font 13-14, interval 1.5, making the list of sources and appendices)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FC" w:rsidRPr="00AD56D1" w:rsidRDefault="00723A91" w:rsidP="00DF4195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The report meets formatting requirements / The reports does not meet formatting requirements</w:t>
            </w:r>
          </w:p>
        </w:tc>
      </w:tr>
      <w:tr w:rsidR="00F42DE5" w:rsidRPr="00F42DE5" w:rsidTr="00AC1A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DE5" w:rsidRPr="00F42DE5" w:rsidRDefault="00F42DE5" w:rsidP="00AC1A0C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DE5" w:rsidRPr="00F42DE5" w:rsidRDefault="00F42DE5" w:rsidP="00AC1A0C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Preparation of a presentation (a PowerPoint presentation, </w:t>
            </w:r>
            <w:bookmarkStart w:id="0" w:name="_GoBack"/>
            <w:bookmarkEnd w:id="0"/>
            <w:r>
              <w:rPr>
                <w:color w:val="000000" w:themeColor="text1"/>
                <w:sz w:val="22"/>
                <w:szCs w:val="22"/>
                <w:lang w:val="en-US"/>
              </w:rPr>
              <w:t>not more than 10 minutes)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E5" w:rsidRDefault="00F42DE5" w:rsidP="00DF4195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The presentation meets formatting requirement, is clear and covers all the major research results.</w:t>
            </w:r>
          </w:p>
        </w:tc>
      </w:tr>
    </w:tbl>
    <w:p w:rsidR="00D958FC" w:rsidRPr="006E5A8F" w:rsidRDefault="00D958FC" w:rsidP="00D958FC">
      <w:pPr>
        <w:rPr>
          <w:lang w:val="en-US"/>
        </w:rPr>
      </w:pPr>
    </w:p>
    <w:p w:rsidR="00D958FC" w:rsidRPr="0010532D" w:rsidRDefault="00D958FC" w:rsidP="00D958FC">
      <w:pPr>
        <w:rPr>
          <w:color w:val="000000" w:themeColor="text1"/>
          <w:lang w:val="en-US"/>
        </w:rPr>
      </w:pPr>
      <w:r w:rsidRPr="0010532D">
        <w:rPr>
          <w:color w:val="000000" w:themeColor="text1"/>
          <w:lang w:val="en-US"/>
        </w:rPr>
        <w:t>Strong points of the report:</w:t>
      </w:r>
    </w:p>
    <w:p w:rsidR="00D958FC" w:rsidRPr="0010532D" w:rsidRDefault="00D958FC" w:rsidP="00D958FC">
      <w:pPr>
        <w:pBdr>
          <w:top w:val="single" w:sz="12" w:space="1" w:color="auto"/>
          <w:bottom w:val="single" w:sz="12" w:space="1" w:color="auto"/>
        </w:pBdr>
        <w:rPr>
          <w:color w:val="000000" w:themeColor="text1"/>
          <w:lang w:val="en-US"/>
        </w:rPr>
      </w:pPr>
    </w:p>
    <w:p w:rsidR="00D958FC" w:rsidRPr="0010532D" w:rsidRDefault="00D958FC" w:rsidP="00D958FC">
      <w:pPr>
        <w:pBdr>
          <w:bottom w:val="single" w:sz="12" w:space="1" w:color="auto"/>
          <w:between w:val="single" w:sz="12" w:space="1" w:color="auto"/>
        </w:pBdr>
        <w:rPr>
          <w:color w:val="000000" w:themeColor="text1"/>
          <w:lang w:val="en-US"/>
        </w:rPr>
      </w:pPr>
    </w:p>
    <w:p w:rsidR="00D958FC" w:rsidRPr="0010532D" w:rsidRDefault="00D958FC" w:rsidP="00D958FC">
      <w:pPr>
        <w:rPr>
          <w:color w:val="000000" w:themeColor="text1"/>
          <w:lang w:val="en-US"/>
        </w:rPr>
      </w:pPr>
    </w:p>
    <w:p w:rsidR="00D958FC" w:rsidRPr="0010532D" w:rsidRDefault="00D958FC" w:rsidP="00D958FC">
      <w:pPr>
        <w:rPr>
          <w:color w:val="000000" w:themeColor="text1"/>
          <w:lang w:val="en-US"/>
        </w:rPr>
      </w:pPr>
      <w:r w:rsidRPr="0010532D">
        <w:rPr>
          <w:color w:val="000000" w:themeColor="text1"/>
          <w:lang w:val="en-US"/>
        </w:rPr>
        <w:t>Weak points of the report:</w:t>
      </w:r>
    </w:p>
    <w:p w:rsidR="00D958FC" w:rsidRPr="0010532D" w:rsidRDefault="00D958FC" w:rsidP="00D958FC">
      <w:pPr>
        <w:pBdr>
          <w:top w:val="single" w:sz="12" w:space="1" w:color="auto"/>
          <w:bottom w:val="single" w:sz="12" w:space="1" w:color="auto"/>
        </w:pBdr>
        <w:rPr>
          <w:color w:val="000000" w:themeColor="text1"/>
          <w:lang w:val="en-US"/>
        </w:rPr>
      </w:pPr>
    </w:p>
    <w:p w:rsidR="00D958FC" w:rsidRPr="005D00B8" w:rsidRDefault="00D958FC" w:rsidP="00D958FC">
      <w:pPr>
        <w:pBdr>
          <w:bottom w:val="single" w:sz="12" w:space="1" w:color="auto"/>
          <w:between w:val="single" w:sz="12" w:space="1" w:color="auto"/>
        </w:pBdr>
        <w:rPr>
          <w:lang w:val="en-US"/>
        </w:rPr>
      </w:pPr>
    </w:p>
    <w:p w:rsidR="00D958FC" w:rsidRPr="005D00B8" w:rsidRDefault="00D958FC" w:rsidP="00D958FC">
      <w:pPr>
        <w:rPr>
          <w:lang w:val="en-US"/>
        </w:rPr>
      </w:pPr>
    </w:p>
    <w:p w:rsidR="00D958FC" w:rsidRPr="001D4A8F" w:rsidRDefault="00D958FC" w:rsidP="00D958FC">
      <w:pPr>
        <w:ind w:firstLine="709"/>
        <w:jc w:val="both"/>
        <w:rPr>
          <w:color w:val="000000" w:themeColor="text1"/>
          <w:lang w:val="en-US"/>
        </w:rPr>
      </w:pPr>
      <w:proofErr w:type="gramStart"/>
      <w:r w:rsidRPr="0010532D">
        <w:rPr>
          <w:color w:val="000000" w:themeColor="text1"/>
          <w:lang w:val="en-US"/>
        </w:rPr>
        <w:t xml:space="preserve">The general conclusion on the compliance of the research paper with the requirements and the </w:t>
      </w:r>
      <w:r w:rsidRPr="001D4A8F">
        <w:rPr>
          <w:color w:val="000000" w:themeColor="text1"/>
          <w:lang w:val="en-US"/>
        </w:rPr>
        <w:t xml:space="preserve">possibility of its admission to public </w:t>
      </w:r>
      <w:proofErr w:type="spellStart"/>
      <w:r w:rsidRPr="001D4A8F">
        <w:rPr>
          <w:color w:val="000000" w:themeColor="text1"/>
          <w:lang w:val="en-US"/>
        </w:rPr>
        <w:t>defence</w:t>
      </w:r>
      <w:proofErr w:type="spellEnd"/>
      <w:r w:rsidR="006022BC">
        <w:rPr>
          <w:color w:val="000000" w:themeColor="text1"/>
          <w:lang w:val="en-US"/>
        </w:rPr>
        <w:t>.</w:t>
      </w:r>
      <w:proofErr w:type="gramEnd"/>
    </w:p>
    <w:p w:rsidR="00D958FC" w:rsidRPr="001D4A8F" w:rsidRDefault="00D958FC" w:rsidP="00D958FC">
      <w:pPr>
        <w:jc w:val="both"/>
        <w:rPr>
          <w:color w:val="000000" w:themeColor="text1"/>
          <w:lang w:val="en-US"/>
        </w:rPr>
      </w:pPr>
    </w:p>
    <w:p w:rsidR="00723A91" w:rsidRDefault="00723A91" w:rsidP="00723A91">
      <w:pPr>
        <w:ind w:firstLine="709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lastRenderedPageBreak/>
        <w:t xml:space="preserve">The research paper conforms to the requirements/ partially conforms to the requirements/ does not conform to the requirements </w:t>
      </w:r>
      <w:r>
        <w:rPr>
          <w:i/>
          <w:color w:val="000000" w:themeColor="text1"/>
          <w:lang w:val="en-US"/>
        </w:rPr>
        <w:t>(to be specified as appropriate)</w:t>
      </w:r>
    </w:p>
    <w:p w:rsidR="00D958FC" w:rsidRPr="001D4A8F" w:rsidRDefault="00D958FC" w:rsidP="00D958FC">
      <w:pPr>
        <w:ind w:firstLine="709"/>
        <w:jc w:val="both"/>
        <w:rPr>
          <w:color w:val="000000" w:themeColor="text1"/>
          <w:lang w:val="en-US"/>
        </w:rPr>
      </w:pPr>
    </w:p>
    <w:p w:rsidR="00723A91" w:rsidRDefault="00723A91" w:rsidP="00723A91">
      <w:pPr>
        <w:ind w:firstLine="709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The research paper is admitted to public </w:t>
      </w:r>
      <w:proofErr w:type="spellStart"/>
      <w:r>
        <w:rPr>
          <w:color w:val="000000" w:themeColor="text1"/>
          <w:lang w:val="en-US"/>
        </w:rPr>
        <w:t>defence</w:t>
      </w:r>
      <w:proofErr w:type="spellEnd"/>
      <w:r>
        <w:rPr>
          <w:color w:val="000000" w:themeColor="text1"/>
          <w:lang w:val="en-US"/>
        </w:rPr>
        <w:t xml:space="preserve"> / not admitted (requires revision) / not admitted (a new paper must be prepared on another topic) </w:t>
      </w:r>
      <w:r>
        <w:rPr>
          <w:i/>
          <w:color w:val="000000" w:themeColor="text1"/>
          <w:lang w:val="en-US"/>
        </w:rPr>
        <w:t>(to be specified as appropriate)</w:t>
      </w:r>
    </w:p>
    <w:p w:rsidR="00D958FC" w:rsidRPr="001D4A8F" w:rsidRDefault="00D958FC" w:rsidP="00D958FC">
      <w:pPr>
        <w:rPr>
          <w:lang w:val="en-US"/>
        </w:rPr>
      </w:pPr>
    </w:p>
    <w:tbl>
      <w:tblPr>
        <w:tblW w:w="9715" w:type="dxa"/>
        <w:tblLook w:val="0000" w:firstRow="0" w:lastRow="0" w:firstColumn="0" w:lastColumn="0" w:noHBand="0" w:noVBand="0"/>
      </w:tblPr>
      <w:tblGrid>
        <w:gridCol w:w="5431"/>
        <w:gridCol w:w="4284"/>
      </w:tblGrid>
      <w:tr w:rsidR="00D958FC" w:rsidRPr="00F42DE5" w:rsidTr="00AC1A0C">
        <w:trPr>
          <w:trHeight w:val="556"/>
        </w:trPr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8FC" w:rsidRPr="00AD56D1" w:rsidRDefault="00D958FC" w:rsidP="00AC1A0C">
            <w:pPr>
              <w:snapToGrid w:val="0"/>
              <w:jc w:val="both"/>
              <w:rPr>
                <w:color w:val="000000" w:themeColor="text1"/>
                <w:lang w:val="en-US"/>
              </w:rPr>
            </w:pPr>
            <w:r w:rsidRPr="00AD56D1">
              <w:rPr>
                <w:color w:val="000000" w:themeColor="text1"/>
                <w:lang w:val="en-US"/>
              </w:rPr>
              <w:t>Characterization of the student's answer during the defense of the research report</w:t>
            </w:r>
          </w:p>
          <w:p w:rsidR="00D958FC" w:rsidRPr="00AD56D1" w:rsidRDefault="00D958FC" w:rsidP="00AC1A0C">
            <w:pPr>
              <w:snapToGrid w:val="0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FC" w:rsidRPr="00AD56D1" w:rsidRDefault="00D958FC" w:rsidP="00AC1A0C">
            <w:pPr>
              <w:snapToGrid w:val="0"/>
              <w:jc w:val="both"/>
              <w:rPr>
                <w:color w:val="000000" w:themeColor="text1"/>
                <w:lang w:val="en-US"/>
              </w:rPr>
            </w:pPr>
            <w:r w:rsidRPr="00AD56D1">
              <w:rPr>
                <w:color w:val="000000" w:themeColor="text1"/>
                <w:lang w:val="en-US"/>
              </w:rPr>
              <w:t xml:space="preserve">During the </w:t>
            </w:r>
            <w:proofErr w:type="spellStart"/>
            <w:r w:rsidRPr="00AD56D1">
              <w:rPr>
                <w:color w:val="000000" w:themeColor="text1"/>
                <w:lang w:val="en-US"/>
              </w:rPr>
              <w:t>defence</w:t>
            </w:r>
            <w:proofErr w:type="spellEnd"/>
            <w:r w:rsidRPr="00AD56D1">
              <w:rPr>
                <w:color w:val="000000" w:themeColor="text1"/>
                <w:lang w:val="en-US"/>
              </w:rPr>
              <w:t xml:space="preserve"> of the report, the knowledge of the main substantive aspects of the report was demonstrated / was not demonstrated (underline as applicable);</w:t>
            </w:r>
          </w:p>
          <w:p w:rsidR="00D958FC" w:rsidRPr="00AD56D1" w:rsidRDefault="00D958FC" w:rsidP="00AC1A0C">
            <w:pPr>
              <w:snapToGrid w:val="0"/>
              <w:jc w:val="both"/>
              <w:rPr>
                <w:color w:val="000000" w:themeColor="text1"/>
                <w:highlight w:val="yellow"/>
                <w:lang w:val="en-US"/>
              </w:rPr>
            </w:pPr>
            <w:r w:rsidRPr="00AD56D1">
              <w:rPr>
                <w:color w:val="000000" w:themeColor="text1"/>
                <w:lang w:val="en-US"/>
              </w:rPr>
              <w:t>the ability to argue reasonably for one's own ideas and conclusions</w:t>
            </w:r>
          </w:p>
          <w:p w:rsidR="00D958FC" w:rsidRPr="00AD56D1" w:rsidRDefault="00D958FC" w:rsidP="00AC1A0C">
            <w:pPr>
              <w:snapToGrid w:val="0"/>
              <w:jc w:val="both"/>
              <w:rPr>
                <w:color w:val="000000" w:themeColor="text1"/>
                <w:highlight w:val="yellow"/>
                <w:lang w:val="en-US"/>
              </w:rPr>
            </w:pPr>
            <w:r w:rsidRPr="00AD56D1">
              <w:rPr>
                <w:color w:val="000000" w:themeColor="text1"/>
                <w:lang w:val="en-US"/>
              </w:rPr>
              <w:t xml:space="preserve">was demonstrated / was not demonstrated (underline as applicable) </w:t>
            </w:r>
          </w:p>
        </w:tc>
      </w:tr>
    </w:tbl>
    <w:p w:rsidR="00D958FC" w:rsidRPr="00AD56D1" w:rsidRDefault="00D958FC" w:rsidP="00D958FC">
      <w:pPr>
        <w:ind w:firstLine="709"/>
        <w:rPr>
          <w:color w:val="000000" w:themeColor="text1"/>
          <w:lang w:val="en-US"/>
        </w:rPr>
      </w:pPr>
    </w:p>
    <w:p w:rsidR="00D958FC" w:rsidRPr="00AD56D1" w:rsidRDefault="00D958FC" w:rsidP="00D958FC">
      <w:pPr>
        <w:rPr>
          <w:b/>
          <w:color w:val="000000" w:themeColor="text1"/>
          <w:lang w:val="en-US"/>
        </w:rPr>
      </w:pPr>
      <w:r w:rsidRPr="00AD56D1">
        <w:rPr>
          <w:b/>
          <w:color w:val="000000" w:themeColor="text1"/>
          <w:lang w:val="en-US"/>
        </w:rPr>
        <w:t>ASSESSMENT OF COMPETENCY DEVELOPMENT</w:t>
      </w:r>
    </w:p>
    <w:p w:rsidR="0007772C" w:rsidRDefault="0007772C" w:rsidP="0007772C">
      <w:pPr>
        <w:jc w:val="both"/>
        <w:rPr>
          <w:b/>
          <w:color w:val="000000" w:themeColor="text1"/>
          <w:lang w:val="en-US"/>
        </w:rPr>
      </w:pPr>
    </w:p>
    <w:p w:rsidR="00D958FC" w:rsidRPr="00AD56D1" w:rsidRDefault="00D958FC" w:rsidP="0007772C">
      <w:pPr>
        <w:jc w:val="both"/>
        <w:rPr>
          <w:color w:val="000000" w:themeColor="text1"/>
          <w:lang w:val="en-US"/>
        </w:rPr>
      </w:pPr>
      <w:r w:rsidRPr="00AD56D1">
        <w:rPr>
          <w:color w:val="000000" w:themeColor="text1"/>
          <w:lang w:val="en-US"/>
        </w:rPr>
        <w:t>As a result of research, the student has developed the knowledge and skills in the following areas: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2"/>
        <w:gridCol w:w="3456"/>
      </w:tblGrid>
      <w:tr w:rsidR="00D958FC" w:rsidRPr="00F42DE5" w:rsidTr="00AC1A0C">
        <w:tc>
          <w:tcPr>
            <w:tcW w:w="6192" w:type="dxa"/>
            <w:shd w:val="clear" w:color="auto" w:fill="auto"/>
          </w:tcPr>
          <w:p w:rsidR="00D958FC" w:rsidRPr="00AD56D1" w:rsidRDefault="00D958FC" w:rsidP="00AC1A0C">
            <w:pPr>
              <w:jc w:val="both"/>
              <w:rPr>
                <w:color w:val="000000" w:themeColor="text1"/>
                <w:lang w:val="en-US"/>
              </w:rPr>
            </w:pPr>
            <w:r w:rsidRPr="00AD56D1">
              <w:rPr>
                <w:color w:val="000000" w:themeColor="text1"/>
                <w:lang w:val="en-US"/>
              </w:rPr>
              <w:t>Competency</w:t>
            </w:r>
          </w:p>
        </w:tc>
        <w:tc>
          <w:tcPr>
            <w:tcW w:w="3456" w:type="dxa"/>
            <w:shd w:val="clear" w:color="auto" w:fill="auto"/>
          </w:tcPr>
          <w:p w:rsidR="00D958FC" w:rsidRPr="00AD56D1" w:rsidRDefault="00D958FC" w:rsidP="00AC1A0C">
            <w:pPr>
              <w:jc w:val="both"/>
              <w:rPr>
                <w:color w:val="000000" w:themeColor="text1"/>
                <w:lang w:val="en-US"/>
              </w:rPr>
            </w:pPr>
            <w:r w:rsidRPr="00AD56D1">
              <w:rPr>
                <w:color w:val="000000" w:themeColor="text1"/>
                <w:lang w:val="en-US"/>
              </w:rPr>
              <w:t>Level of competency development (low, medium, high)</w:t>
            </w:r>
          </w:p>
        </w:tc>
      </w:tr>
      <w:tr w:rsidR="00D958FC" w:rsidRPr="00F42DE5" w:rsidTr="00AC1A0C">
        <w:tc>
          <w:tcPr>
            <w:tcW w:w="6192" w:type="dxa"/>
            <w:shd w:val="clear" w:color="auto" w:fill="auto"/>
          </w:tcPr>
          <w:p w:rsidR="00D958FC" w:rsidRPr="00AD56D1" w:rsidRDefault="00D958FC" w:rsidP="00AC1A0C">
            <w:pPr>
              <w:jc w:val="both"/>
              <w:rPr>
                <w:color w:val="000000" w:themeColor="text1"/>
                <w:lang w:val="en-US"/>
              </w:rPr>
            </w:pPr>
            <w:r w:rsidRPr="00AD56D1">
              <w:rPr>
                <w:color w:val="000000" w:themeColor="text1"/>
                <w:lang w:val="en-US"/>
              </w:rPr>
              <w:t>to be ready for self-development, self-realization, and using one’s creative potential (GC - 3)</w:t>
            </w:r>
          </w:p>
        </w:tc>
        <w:tc>
          <w:tcPr>
            <w:tcW w:w="3456" w:type="dxa"/>
            <w:shd w:val="clear" w:color="auto" w:fill="auto"/>
          </w:tcPr>
          <w:p w:rsidR="00D958FC" w:rsidRPr="00AD56D1" w:rsidRDefault="00D958FC" w:rsidP="00AC1A0C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D958FC" w:rsidRPr="00F42DE5" w:rsidTr="00AC1A0C">
        <w:tc>
          <w:tcPr>
            <w:tcW w:w="6192" w:type="dxa"/>
            <w:shd w:val="clear" w:color="auto" w:fill="auto"/>
          </w:tcPr>
          <w:p w:rsidR="00D958FC" w:rsidRPr="00AD56D1" w:rsidRDefault="00D958FC" w:rsidP="00AC1A0C">
            <w:pPr>
              <w:widowControl w:val="0"/>
              <w:suppressAutoHyphens/>
              <w:rPr>
                <w:rFonts w:eastAsia="SimSun"/>
                <w:color w:val="000000" w:themeColor="text1"/>
                <w:lang w:val="en-US" w:eastAsia="zh-CN" w:bidi="hi-IN"/>
              </w:rPr>
            </w:pPr>
            <w:r w:rsidRPr="00AD56D1">
              <w:rPr>
                <w:rFonts w:eastAsia="SimSun"/>
                <w:color w:val="000000" w:themeColor="text1"/>
                <w:lang w:val="en-US" w:eastAsia="zh-CN" w:bidi="hi-IN"/>
              </w:rPr>
              <w:t>the ability to justify the relevance of theoretical and practical significance of the chosen research topic (PC-8)</w:t>
            </w:r>
          </w:p>
        </w:tc>
        <w:tc>
          <w:tcPr>
            <w:tcW w:w="3456" w:type="dxa"/>
            <w:shd w:val="clear" w:color="auto" w:fill="auto"/>
          </w:tcPr>
          <w:p w:rsidR="00D958FC" w:rsidRPr="00AD56D1" w:rsidRDefault="00D958FC" w:rsidP="00AC1A0C">
            <w:pPr>
              <w:jc w:val="both"/>
              <w:rPr>
                <w:color w:val="000000" w:themeColor="text1"/>
                <w:lang w:val="en-US"/>
              </w:rPr>
            </w:pPr>
          </w:p>
        </w:tc>
      </w:tr>
    </w:tbl>
    <w:p w:rsidR="00D958FC" w:rsidRPr="00AD56D1" w:rsidRDefault="00D958FC" w:rsidP="00D958FC">
      <w:pPr>
        <w:ind w:firstLine="709"/>
        <w:rPr>
          <w:color w:val="000000" w:themeColor="text1"/>
          <w:lang w:val="en-US"/>
        </w:rPr>
      </w:pPr>
    </w:p>
    <w:p w:rsidR="00D958FC" w:rsidRPr="00AD56D1" w:rsidRDefault="00D958FC" w:rsidP="00D958FC">
      <w:pPr>
        <w:ind w:firstLine="709"/>
        <w:rPr>
          <w:color w:val="000000" w:themeColor="text1"/>
          <w:lang w:val="en-US"/>
        </w:rPr>
      </w:pPr>
      <w:r w:rsidRPr="00AD56D1">
        <w:rPr>
          <w:color w:val="000000" w:themeColor="text1"/>
          <w:lang w:val="en-US"/>
        </w:rPr>
        <w:t>Evaluation of research based on the defen</w:t>
      </w:r>
      <w:r w:rsidR="00C65214">
        <w:rPr>
          <w:color w:val="000000" w:themeColor="text1"/>
          <w:lang w:val="en-US"/>
        </w:rPr>
        <w:t>s</w:t>
      </w:r>
      <w:r w:rsidRPr="00AD56D1">
        <w:rPr>
          <w:color w:val="000000" w:themeColor="text1"/>
          <w:lang w:val="en-US"/>
        </w:rPr>
        <w:t>e of the research paper (perfect, excellent, very good, good, satisfactory, unsatisfactory, poor): _________________</w:t>
      </w:r>
    </w:p>
    <w:p w:rsidR="0007772C" w:rsidRDefault="0007772C" w:rsidP="00D958FC">
      <w:pPr>
        <w:tabs>
          <w:tab w:val="left" w:pos="7695"/>
        </w:tabs>
        <w:jc w:val="both"/>
        <w:rPr>
          <w:color w:val="000000" w:themeColor="text1"/>
          <w:lang w:val="en-US"/>
        </w:rPr>
      </w:pPr>
    </w:p>
    <w:p w:rsidR="0007772C" w:rsidRDefault="0007772C" w:rsidP="00D958FC">
      <w:pPr>
        <w:tabs>
          <w:tab w:val="left" w:pos="7695"/>
        </w:tabs>
        <w:jc w:val="both"/>
        <w:rPr>
          <w:color w:val="000000" w:themeColor="text1"/>
          <w:lang w:val="en-US"/>
        </w:rPr>
      </w:pPr>
    </w:p>
    <w:p w:rsidR="00D958FC" w:rsidRPr="00AD56D1" w:rsidRDefault="004B4977" w:rsidP="00D958FC">
      <w:pPr>
        <w:tabs>
          <w:tab w:val="left" w:pos="7695"/>
        </w:tabs>
        <w:jc w:val="both"/>
        <w:rPr>
          <w:color w:val="000000" w:themeColor="text1"/>
          <w:lang w:val="en-US"/>
        </w:rPr>
      </w:pPr>
      <w:r w:rsidRPr="002A0068">
        <w:rPr>
          <w:lang w:val="en-US"/>
        </w:rPr>
        <w:t>Scientific supervisor</w:t>
      </w:r>
      <w:r w:rsidR="00D958FC" w:rsidRPr="00AD56D1">
        <w:rPr>
          <w:color w:val="000000" w:themeColor="text1"/>
          <w:lang w:val="en-US"/>
        </w:rPr>
        <w:t xml:space="preserve">  </w:t>
      </w:r>
    </w:p>
    <w:p w:rsidR="00D958FC" w:rsidRPr="00AD56D1" w:rsidRDefault="00D958FC" w:rsidP="00D958FC">
      <w:pPr>
        <w:tabs>
          <w:tab w:val="left" w:pos="7695"/>
        </w:tabs>
        <w:jc w:val="both"/>
        <w:rPr>
          <w:color w:val="000000" w:themeColor="text1"/>
          <w:lang w:val="en-US"/>
        </w:rPr>
      </w:pPr>
      <w:r w:rsidRPr="00AD56D1">
        <w:rPr>
          <w:color w:val="000000" w:themeColor="text1"/>
          <w:lang w:val="en-US"/>
        </w:rPr>
        <w:t xml:space="preserve">                                                             __________________  </w:t>
      </w:r>
      <w:r w:rsidR="00723A91" w:rsidRPr="000C2A78">
        <w:rPr>
          <w:color w:val="000000" w:themeColor="text1"/>
          <w:lang w:val="en-US"/>
        </w:rPr>
        <w:t xml:space="preserve">                    </w:t>
      </w:r>
      <w:r w:rsidRPr="00AD56D1">
        <w:rPr>
          <w:color w:val="000000" w:themeColor="text1"/>
          <w:lang w:val="en-US"/>
        </w:rPr>
        <w:t>___________________</w:t>
      </w:r>
    </w:p>
    <w:p w:rsidR="00D958FC" w:rsidRPr="00AD56D1" w:rsidRDefault="00D958FC" w:rsidP="00D958FC">
      <w:pPr>
        <w:tabs>
          <w:tab w:val="left" w:pos="3705"/>
          <w:tab w:val="left" w:pos="7695"/>
        </w:tabs>
        <w:jc w:val="both"/>
        <w:rPr>
          <w:color w:val="000000" w:themeColor="text1"/>
          <w:vertAlign w:val="superscript"/>
          <w:lang w:val="en-US"/>
        </w:rPr>
      </w:pPr>
      <w:r w:rsidRPr="00AD56D1">
        <w:rPr>
          <w:color w:val="000000" w:themeColor="text1"/>
          <w:lang w:val="en-US"/>
        </w:rPr>
        <w:tab/>
        <w:t xml:space="preserve">               </w:t>
      </w:r>
      <w:r w:rsidRPr="00AD56D1">
        <w:rPr>
          <w:color w:val="000000" w:themeColor="text1"/>
          <w:vertAlign w:val="superscript"/>
          <w:lang w:val="en-US"/>
        </w:rPr>
        <w:t>Signature                                                             Name, Last Name</w:t>
      </w:r>
    </w:p>
    <w:p w:rsidR="00D958FC" w:rsidRPr="00AD56D1" w:rsidRDefault="00D958FC" w:rsidP="00D958FC">
      <w:pPr>
        <w:rPr>
          <w:color w:val="000000" w:themeColor="text1"/>
          <w:lang w:val="en-US"/>
        </w:rPr>
      </w:pPr>
    </w:p>
    <w:p w:rsidR="00D82830" w:rsidRPr="0007772C" w:rsidRDefault="00D958FC" w:rsidP="0007772C">
      <w:pPr>
        <w:spacing w:after="120"/>
        <w:jc w:val="center"/>
        <w:rPr>
          <w:lang w:val="en-US"/>
        </w:rPr>
      </w:pPr>
      <w:r w:rsidRPr="00D662F6">
        <w:rPr>
          <w:lang w:val="en-US"/>
        </w:rPr>
        <w:t>«</w:t>
      </w:r>
      <w:r w:rsidRPr="00D662F6">
        <w:rPr>
          <w:u w:val="single"/>
          <w:lang w:val="en-US"/>
        </w:rPr>
        <w:t xml:space="preserve">           </w:t>
      </w:r>
      <w:r w:rsidRPr="00D662F6">
        <w:rPr>
          <w:lang w:val="en-US"/>
        </w:rPr>
        <w:t>»</w:t>
      </w:r>
      <w:r w:rsidRPr="00D662F6">
        <w:rPr>
          <w:u w:val="single"/>
          <w:lang w:val="en-US"/>
        </w:rPr>
        <w:t xml:space="preserve">                                       </w:t>
      </w:r>
      <w:proofErr w:type="gramStart"/>
      <w:r w:rsidRPr="00D662F6">
        <w:rPr>
          <w:lang w:val="en-US"/>
        </w:rPr>
        <w:t>20</w:t>
      </w:r>
      <w:r w:rsidRPr="00D662F6">
        <w:rPr>
          <w:u w:val="single"/>
          <w:lang w:val="en-US"/>
        </w:rPr>
        <w:t xml:space="preserve">1  </w:t>
      </w:r>
      <w:r w:rsidRPr="00CD7E90">
        <w:t>г</w:t>
      </w:r>
      <w:proofErr w:type="gramEnd"/>
      <w:r w:rsidRPr="00D662F6">
        <w:rPr>
          <w:lang w:val="en-US"/>
        </w:rPr>
        <w:t>.</w:t>
      </w:r>
    </w:p>
    <w:sectPr w:rsidR="00D82830" w:rsidRPr="0007772C" w:rsidSect="00D958FC">
      <w:headerReference w:type="even" r:id="rId8"/>
      <w:footerReference w:type="even" r:id="rId9"/>
      <w:footerReference w:type="first" r:id="rId10"/>
      <w:type w:val="continuous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CEB" w:rsidRDefault="00F30CEB">
      <w:r>
        <w:separator/>
      </w:r>
    </w:p>
  </w:endnote>
  <w:endnote w:type="continuationSeparator" w:id="0">
    <w:p w:rsidR="00F30CEB" w:rsidRDefault="00F3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452" w:rsidRDefault="00F30CEB">
    <w:pPr>
      <w:pStyle w:val="a6"/>
      <w:jc w:val="center"/>
    </w:pPr>
  </w:p>
  <w:p w:rsidR="00611452" w:rsidRDefault="00F30C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987"/>
      <w:docPartObj>
        <w:docPartGallery w:val="Page Numbers (Bottom of Page)"/>
        <w:docPartUnique/>
      </w:docPartObj>
    </w:sdtPr>
    <w:sdtEndPr/>
    <w:sdtContent>
      <w:p w:rsidR="00611452" w:rsidRDefault="00D958F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452" w:rsidRDefault="00F30C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CEB" w:rsidRDefault="00F30CEB">
      <w:r>
        <w:separator/>
      </w:r>
    </w:p>
  </w:footnote>
  <w:footnote w:type="continuationSeparator" w:id="0">
    <w:p w:rsidR="00F30CEB" w:rsidRDefault="00F30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452" w:rsidRPr="00F3192B" w:rsidRDefault="00F30CEB" w:rsidP="001C296B">
    <w:pPr>
      <w:pStyle w:val="a4"/>
      <w:tabs>
        <w:tab w:val="left" w:pos="1530"/>
        <w:tab w:val="center" w:pos="4819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2"/>
    <w:multiLevelType w:val="multilevel"/>
    <w:tmpl w:val="3BF45B5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397" w:hanging="360"/>
      </w:pPr>
      <w:rPr>
        <w:b/>
        <w:spacing w:val="-3"/>
      </w:rPr>
    </w:lvl>
    <w:lvl w:ilvl="1">
      <w:start w:val="2"/>
      <w:numFmt w:val="decimal"/>
      <w:isLgl/>
      <w:lvlText w:val="%1.%2."/>
      <w:lvlJc w:val="left"/>
      <w:pPr>
        <w:ind w:left="1697" w:hanging="660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75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5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1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7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7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37" w:hanging="1800"/>
      </w:pPr>
      <w:rPr>
        <w:rFonts w:hint="default"/>
        <w:b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4FE2D73"/>
    <w:multiLevelType w:val="hybridMultilevel"/>
    <w:tmpl w:val="C520F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FF2CA8"/>
    <w:multiLevelType w:val="hybridMultilevel"/>
    <w:tmpl w:val="37D8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B8750F"/>
    <w:multiLevelType w:val="hybridMultilevel"/>
    <w:tmpl w:val="34F62AAC"/>
    <w:lvl w:ilvl="0" w:tplc="0419000F">
      <w:start w:val="1"/>
      <w:numFmt w:val="decimal"/>
      <w:lvlText w:val="%1."/>
      <w:lvlJc w:val="left"/>
      <w:pPr>
        <w:ind w:left="1397" w:hanging="360"/>
      </w:p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8">
    <w:nsid w:val="149D6FCF"/>
    <w:multiLevelType w:val="hybridMultilevel"/>
    <w:tmpl w:val="327AD0CC"/>
    <w:lvl w:ilvl="0" w:tplc="F30497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E197A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E22635"/>
    <w:multiLevelType w:val="hybridMultilevel"/>
    <w:tmpl w:val="E5547800"/>
    <w:lvl w:ilvl="0" w:tplc="0419000F">
      <w:start w:val="1"/>
      <w:numFmt w:val="decimal"/>
      <w:lvlText w:val="%1."/>
      <w:lvlJc w:val="left"/>
      <w:pPr>
        <w:ind w:left="1397" w:hanging="360"/>
      </w:p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11">
    <w:nsid w:val="1EB71712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111890"/>
    <w:multiLevelType w:val="multilevel"/>
    <w:tmpl w:val="339C3A4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2A841BC"/>
    <w:multiLevelType w:val="hybridMultilevel"/>
    <w:tmpl w:val="02F83BB6"/>
    <w:lvl w:ilvl="0" w:tplc="0419000F">
      <w:start w:val="1"/>
      <w:numFmt w:val="decimal"/>
      <w:lvlText w:val="%1."/>
      <w:lvlJc w:val="left"/>
      <w:pPr>
        <w:ind w:left="1397" w:hanging="360"/>
      </w:p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14">
    <w:nsid w:val="2C5F04FD"/>
    <w:multiLevelType w:val="hybridMultilevel"/>
    <w:tmpl w:val="1D2ED372"/>
    <w:lvl w:ilvl="0" w:tplc="0419000F">
      <w:start w:val="1"/>
      <w:numFmt w:val="decimal"/>
      <w:lvlText w:val="%1."/>
      <w:lvlJc w:val="left"/>
      <w:pPr>
        <w:tabs>
          <w:tab w:val="num" w:pos="1397"/>
        </w:tabs>
        <w:ind w:left="13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17"/>
        </w:tabs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7"/>
        </w:tabs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7"/>
        </w:tabs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7"/>
        </w:tabs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7"/>
        </w:tabs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7"/>
        </w:tabs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7"/>
        </w:tabs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7"/>
        </w:tabs>
        <w:ind w:left="7157" w:hanging="180"/>
      </w:pPr>
    </w:lvl>
  </w:abstractNum>
  <w:abstractNum w:abstractNumId="15">
    <w:nsid w:val="31136C5A"/>
    <w:multiLevelType w:val="hybridMultilevel"/>
    <w:tmpl w:val="37D8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F6113"/>
    <w:multiLevelType w:val="hybridMultilevel"/>
    <w:tmpl w:val="CBF4E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F36FC8"/>
    <w:multiLevelType w:val="hybridMultilevel"/>
    <w:tmpl w:val="7F6E32B4"/>
    <w:lvl w:ilvl="0" w:tplc="81B45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D41D80"/>
    <w:multiLevelType w:val="hybridMultilevel"/>
    <w:tmpl w:val="E446DBE6"/>
    <w:lvl w:ilvl="0" w:tplc="0419000F">
      <w:start w:val="1"/>
      <w:numFmt w:val="decimal"/>
      <w:lvlText w:val="%1."/>
      <w:lvlJc w:val="left"/>
      <w:pPr>
        <w:tabs>
          <w:tab w:val="num" w:pos="1397"/>
        </w:tabs>
        <w:ind w:left="13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17"/>
        </w:tabs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7"/>
        </w:tabs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7"/>
        </w:tabs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7"/>
        </w:tabs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7"/>
        </w:tabs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7"/>
        </w:tabs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7"/>
        </w:tabs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7"/>
        </w:tabs>
        <w:ind w:left="7157" w:hanging="180"/>
      </w:pPr>
    </w:lvl>
  </w:abstractNum>
  <w:abstractNum w:abstractNumId="19">
    <w:nsid w:val="3EA50742"/>
    <w:multiLevelType w:val="hybridMultilevel"/>
    <w:tmpl w:val="597422C6"/>
    <w:lvl w:ilvl="0" w:tplc="F30497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24461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0357FC"/>
    <w:multiLevelType w:val="multilevel"/>
    <w:tmpl w:val="339C3A4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8C253D"/>
    <w:multiLevelType w:val="hybridMultilevel"/>
    <w:tmpl w:val="98E2B4EE"/>
    <w:lvl w:ilvl="0" w:tplc="F30497F8">
      <w:start w:val="1"/>
      <w:numFmt w:val="bullet"/>
      <w:lvlText w:val="-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5A4655"/>
    <w:multiLevelType w:val="multilevel"/>
    <w:tmpl w:val="FBB2A52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5">
    <w:nsid w:val="5E342BDD"/>
    <w:multiLevelType w:val="hybridMultilevel"/>
    <w:tmpl w:val="1338D2EE"/>
    <w:lvl w:ilvl="0" w:tplc="0419000F">
      <w:start w:val="1"/>
      <w:numFmt w:val="decimal"/>
      <w:lvlText w:val="%1."/>
      <w:lvlJc w:val="left"/>
      <w:pPr>
        <w:ind w:left="1397" w:hanging="360"/>
      </w:p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26">
    <w:nsid w:val="630B7342"/>
    <w:multiLevelType w:val="multilevel"/>
    <w:tmpl w:val="17AEC79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27">
    <w:nsid w:val="650A071C"/>
    <w:multiLevelType w:val="multilevel"/>
    <w:tmpl w:val="C630B03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95820A9"/>
    <w:multiLevelType w:val="multilevel"/>
    <w:tmpl w:val="C630B03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02620CA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6C0ADD"/>
    <w:multiLevelType w:val="hybridMultilevel"/>
    <w:tmpl w:val="E116BD48"/>
    <w:lvl w:ilvl="0" w:tplc="EAD8F3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7C72F2"/>
    <w:multiLevelType w:val="hybridMultilevel"/>
    <w:tmpl w:val="37D8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030E9"/>
    <w:multiLevelType w:val="hybridMultilevel"/>
    <w:tmpl w:val="3E942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8"/>
  </w:num>
  <w:num w:numId="4">
    <w:abstractNumId w:val="1"/>
  </w:num>
  <w:num w:numId="5">
    <w:abstractNumId w:val="18"/>
  </w:num>
  <w:num w:numId="6">
    <w:abstractNumId w:val="13"/>
  </w:num>
  <w:num w:numId="7">
    <w:abstractNumId w:val="10"/>
  </w:num>
  <w:num w:numId="8">
    <w:abstractNumId w:val="16"/>
  </w:num>
  <w:num w:numId="9">
    <w:abstractNumId w:val="21"/>
  </w:num>
  <w:num w:numId="10">
    <w:abstractNumId w:val="23"/>
  </w:num>
  <w:num w:numId="11">
    <w:abstractNumId w:val="26"/>
  </w:num>
  <w:num w:numId="12">
    <w:abstractNumId w:val="11"/>
  </w:num>
  <w:num w:numId="13">
    <w:abstractNumId w:val="9"/>
  </w:num>
  <w:num w:numId="14">
    <w:abstractNumId w:val="29"/>
  </w:num>
  <w:num w:numId="15">
    <w:abstractNumId w:val="20"/>
  </w:num>
  <w:num w:numId="16">
    <w:abstractNumId w:val="27"/>
  </w:num>
  <w:num w:numId="17">
    <w:abstractNumId w:val="14"/>
  </w:num>
  <w:num w:numId="18">
    <w:abstractNumId w:val="7"/>
  </w:num>
  <w:num w:numId="19">
    <w:abstractNumId w:val="25"/>
  </w:num>
  <w:num w:numId="20">
    <w:abstractNumId w:val="28"/>
  </w:num>
  <w:num w:numId="21">
    <w:abstractNumId w:val="12"/>
  </w:num>
  <w:num w:numId="22">
    <w:abstractNumId w:val="2"/>
  </w:num>
  <w:num w:numId="23">
    <w:abstractNumId w:val="3"/>
  </w:num>
  <w:num w:numId="24">
    <w:abstractNumId w:val="4"/>
  </w:num>
  <w:num w:numId="25">
    <w:abstractNumId w:val="30"/>
  </w:num>
  <w:num w:numId="26">
    <w:abstractNumId w:val="24"/>
  </w:num>
  <w:num w:numId="27">
    <w:abstractNumId w:val="6"/>
  </w:num>
  <w:num w:numId="28">
    <w:abstractNumId w:val="31"/>
  </w:num>
  <w:num w:numId="29">
    <w:abstractNumId w:val="15"/>
  </w:num>
  <w:num w:numId="30">
    <w:abstractNumId w:val="32"/>
  </w:num>
  <w:num w:numId="31">
    <w:abstractNumId w:val="0"/>
  </w:num>
  <w:num w:numId="32">
    <w:abstractNumId w:val="1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evenAndOddHeaders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FC"/>
    <w:rsid w:val="0007772C"/>
    <w:rsid w:val="00095C99"/>
    <w:rsid w:val="000C2A78"/>
    <w:rsid w:val="000C4F68"/>
    <w:rsid w:val="0017687C"/>
    <w:rsid w:val="001D1467"/>
    <w:rsid w:val="00254951"/>
    <w:rsid w:val="002E52DB"/>
    <w:rsid w:val="00335B3D"/>
    <w:rsid w:val="003B62A6"/>
    <w:rsid w:val="004B4977"/>
    <w:rsid w:val="004C6DDA"/>
    <w:rsid w:val="005C63B5"/>
    <w:rsid w:val="006022BC"/>
    <w:rsid w:val="0062395E"/>
    <w:rsid w:val="00684BF3"/>
    <w:rsid w:val="00696676"/>
    <w:rsid w:val="006F03BC"/>
    <w:rsid w:val="00723A91"/>
    <w:rsid w:val="0073600F"/>
    <w:rsid w:val="00752F29"/>
    <w:rsid w:val="00784162"/>
    <w:rsid w:val="008820E7"/>
    <w:rsid w:val="00896A45"/>
    <w:rsid w:val="00A1292A"/>
    <w:rsid w:val="00A7183C"/>
    <w:rsid w:val="00BB78C0"/>
    <w:rsid w:val="00C65214"/>
    <w:rsid w:val="00D958FC"/>
    <w:rsid w:val="00DB5EE4"/>
    <w:rsid w:val="00DC2405"/>
    <w:rsid w:val="00DF4195"/>
    <w:rsid w:val="00E2354C"/>
    <w:rsid w:val="00EC3C03"/>
    <w:rsid w:val="00F0139C"/>
    <w:rsid w:val="00F30CEB"/>
    <w:rsid w:val="00F42DE5"/>
    <w:rsid w:val="00FA03CD"/>
    <w:rsid w:val="00FD3FB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FC"/>
    <w:rPr>
      <w:rFonts w:ascii="Times New Roman" w:eastAsia="Calibri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958FC"/>
    <w:pPr>
      <w:keepNext/>
      <w:spacing w:before="240" w:after="60"/>
      <w:outlineLvl w:val="1"/>
    </w:pPr>
    <w:rPr>
      <w:rFonts w:ascii="Arial" w:eastAsia="Times New Roman" w:hAnsi="Arial"/>
      <w:b/>
      <w:i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58F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58FC"/>
    <w:rPr>
      <w:rFonts w:ascii="Arial" w:eastAsia="Times New Roman" w:hAnsi="Arial" w:cs="Times New Roman"/>
      <w:b/>
      <w:i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958FC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ru-RU"/>
    </w:rPr>
  </w:style>
  <w:style w:type="character" w:styleId="a3">
    <w:name w:val="Hyperlink"/>
    <w:uiPriority w:val="99"/>
    <w:semiHidden/>
    <w:rsid w:val="00D958FC"/>
    <w:rPr>
      <w:rFonts w:ascii="Times New Roman" w:hAnsi="Times New Roman"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D958FC"/>
    <w:pPr>
      <w:widowControl w:val="0"/>
      <w:autoSpaceDE w:val="0"/>
      <w:autoSpaceDN w:val="0"/>
      <w:adjustRightInd w:val="0"/>
      <w:spacing w:line="912" w:lineRule="exact"/>
      <w:jc w:val="center"/>
    </w:pPr>
    <w:rPr>
      <w:rFonts w:ascii="Microsoft Sans Serif" w:hAnsi="Microsoft Sans Serif"/>
    </w:rPr>
  </w:style>
  <w:style w:type="paragraph" w:styleId="a4">
    <w:name w:val="header"/>
    <w:basedOn w:val="a"/>
    <w:link w:val="a5"/>
    <w:rsid w:val="00D958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958FC"/>
    <w:rPr>
      <w:rFonts w:ascii="Times New Roman" w:eastAsia="Calibri" w:hAnsi="Times New Roman" w:cs="Times New Roman"/>
      <w:lang w:eastAsia="ru-RU"/>
    </w:rPr>
  </w:style>
  <w:style w:type="paragraph" w:styleId="a6">
    <w:name w:val="footer"/>
    <w:basedOn w:val="a"/>
    <w:link w:val="a7"/>
    <w:uiPriority w:val="99"/>
    <w:rsid w:val="00D958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58FC"/>
    <w:rPr>
      <w:rFonts w:ascii="Times New Roman" w:eastAsia="Calibri" w:hAnsi="Times New Roman" w:cs="Times New Roman"/>
      <w:lang w:eastAsia="ru-RU"/>
    </w:rPr>
  </w:style>
  <w:style w:type="paragraph" w:styleId="a8">
    <w:name w:val="Balloon Text"/>
    <w:basedOn w:val="a"/>
    <w:link w:val="a9"/>
    <w:semiHidden/>
    <w:rsid w:val="00D958F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D958FC"/>
    <w:rPr>
      <w:rFonts w:ascii="Segoe UI" w:eastAsia="Calibri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D958FC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D958FC"/>
  </w:style>
  <w:style w:type="paragraph" w:customStyle="1" w:styleId="Style17">
    <w:name w:val="Style17"/>
    <w:basedOn w:val="a"/>
    <w:uiPriority w:val="99"/>
    <w:rsid w:val="00D958FC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D958FC"/>
    <w:rPr>
      <w:rFonts w:ascii="Times New Roman" w:hAnsi="Times New Roman"/>
      <w:color w:val="000000"/>
      <w:sz w:val="26"/>
    </w:rPr>
  </w:style>
  <w:style w:type="paragraph" w:styleId="ac">
    <w:name w:val="Normal (Web)"/>
    <w:aliases w:val="Обычный (Web)"/>
    <w:basedOn w:val="a"/>
    <w:uiPriority w:val="99"/>
    <w:unhideWhenUsed/>
    <w:qFormat/>
    <w:rsid w:val="00D958FC"/>
    <w:pPr>
      <w:spacing w:before="100" w:beforeAutospacing="1" w:after="100" w:afterAutospacing="1"/>
    </w:pPr>
    <w:rPr>
      <w:rFonts w:eastAsia="Times New Roman"/>
    </w:rPr>
  </w:style>
  <w:style w:type="character" w:styleId="ad">
    <w:name w:val="annotation reference"/>
    <w:rsid w:val="00D958FC"/>
    <w:rPr>
      <w:sz w:val="16"/>
      <w:szCs w:val="16"/>
    </w:rPr>
  </w:style>
  <w:style w:type="paragraph" w:styleId="ae">
    <w:name w:val="annotation text"/>
    <w:basedOn w:val="a"/>
    <w:link w:val="af"/>
    <w:rsid w:val="00D958F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D958F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D958FC"/>
    <w:rPr>
      <w:b/>
      <w:bCs/>
    </w:rPr>
  </w:style>
  <w:style w:type="character" w:customStyle="1" w:styleId="af1">
    <w:name w:val="Тема примечания Знак"/>
    <w:basedOn w:val="af"/>
    <w:link w:val="af0"/>
    <w:rsid w:val="00D958F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2">
    <w:name w:val="line number"/>
    <w:basedOn w:val="a0"/>
    <w:rsid w:val="00D958FC"/>
  </w:style>
  <w:style w:type="paragraph" w:styleId="af3">
    <w:name w:val="List Paragraph"/>
    <w:basedOn w:val="a"/>
    <w:uiPriority w:val="34"/>
    <w:qFormat/>
    <w:rsid w:val="00D958FC"/>
    <w:pPr>
      <w:spacing w:after="200"/>
      <w:ind w:left="720"/>
      <w:contextualSpacing/>
      <w:jc w:val="both"/>
    </w:pPr>
    <w:rPr>
      <w:sz w:val="20"/>
      <w:szCs w:val="22"/>
      <w:lang w:eastAsia="en-US"/>
    </w:rPr>
  </w:style>
  <w:style w:type="paragraph" w:customStyle="1" w:styleId="1">
    <w:name w:val="Абзац списка1"/>
    <w:basedOn w:val="a"/>
    <w:rsid w:val="00D958FC"/>
    <w:pPr>
      <w:ind w:left="720"/>
      <w:contextualSpacing/>
    </w:pPr>
    <w:rPr>
      <w:rFonts w:eastAsia="Times New Roman"/>
      <w:sz w:val="20"/>
      <w:szCs w:val="20"/>
      <w:lang w:eastAsia="en-US"/>
    </w:rPr>
  </w:style>
  <w:style w:type="character" w:styleId="af4">
    <w:name w:val="Strong"/>
    <w:qFormat/>
    <w:rsid w:val="00D958FC"/>
    <w:rPr>
      <w:b/>
      <w:bCs w:val="0"/>
    </w:rPr>
  </w:style>
  <w:style w:type="character" w:customStyle="1" w:styleId="af5">
    <w:name w:val="Основной текст_"/>
    <w:basedOn w:val="a0"/>
    <w:link w:val="3"/>
    <w:uiPriority w:val="99"/>
    <w:rsid w:val="00D958FC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9pt0pt">
    <w:name w:val="Основной текст + 9 pt;Интервал 0 pt"/>
    <w:basedOn w:val="af5"/>
    <w:rsid w:val="00D958FC"/>
    <w:rPr>
      <w:rFonts w:ascii="Times New Roman" w:eastAsia="Times New Roman" w:hAnsi="Times New Roman"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f5"/>
    <w:uiPriority w:val="99"/>
    <w:rsid w:val="00D958FC"/>
    <w:pPr>
      <w:widowControl w:val="0"/>
      <w:shd w:val="clear" w:color="auto" w:fill="FFFFFF"/>
      <w:spacing w:before="480" w:after="240" w:line="263" w:lineRule="exact"/>
      <w:ind w:hanging="360"/>
    </w:pPr>
    <w:rPr>
      <w:rFonts w:eastAsia="Times New Roman" w:cstheme="minorBidi"/>
      <w:spacing w:val="3"/>
      <w:sz w:val="21"/>
      <w:szCs w:val="21"/>
      <w:lang w:eastAsia="en-US"/>
    </w:rPr>
  </w:style>
  <w:style w:type="character" w:customStyle="1" w:styleId="0pt">
    <w:name w:val="Основной текст + Полужирный;Интервал 0 pt"/>
    <w:basedOn w:val="af5"/>
    <w:rsid w:val="00D95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21">
    <w:name w:val="Body Text Indent 2"/>
    <w:basedOn w:val="a"/>
    <w:link w:val="22"/>
    <w:uiPriority w:val="99"/>
    <w:unhideWhenUsed/>
    <w:rsid w:val="00D958FC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8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958FC"/>
  </w:style>
  <w:style w:type="character" w:styleId="af6">
    <w:name w:val="Emphasis"/>
    <w:qFormat/>
    <w:rsid w:val="00D958FC"/>
    <w:rPr>
      <w:i/>
      <w:iCs/>
    </w:rPr>
  </w:style>
  <w:style w:type="character" w:styleId="af7">
    <w:name w:val="Placeholder Text"/>
    <w:basedOn w:val="a0"/>
    <w:uiPriority w:val="99"/>
    <w:semiHidden/>
    <w:rsid w:val="00D958FC"/>
    <w:rPr>
      <w:color w:val="808080"/>
    </w:rPr>
  </w:style>
  <w:style w:type="paragraph" w:styleId="af8">
    <w:name w:val="Body Text"/>
    <w:basedOn w:val="a"/>
    <w:link w:val="af9"/>
    <w:rsid w:val="00D958FC"/>
    <w:pPr>
      <w:spacing w:after="120"/>
    </w:pPr>
  </w:style>
  <w:style w:type="character" w:customStyle="1" w:styleId="af9">
    <w:name w:val="Основной текст Знак"/>
    <w:basedOn w:val="a0"/>
    <w:link w:val="af8"/>
    <w:rsid w:val="00D958FC"/>
    <w:rPr>
      <w:rFonts w:ascii="Times New Roman" w:eastAsia="Calibri" w:hAnsi="Times New Roman" w:cs="Times New Roman"/>
      <w:lang w:eastAsia="ru-RU"/>
    </w:rPr>
  </w:style>
  <w:style w:type="character" w:customStyle="1" w:styleId="afa">
    <w:name w:val="Основной текст + Курсив"/>
    <w:aliases w:val="Интервал 0 pt,Основной текст + 9 pt"/>
    <w:basedOn w:val="af5"/>
    <w:rsid w:val="00D958FC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10">
    <w:name w:val="Основной текст1"/>
    <w:basedOn w:val="a"/>
    <w:uiPriority w:val="99"/>
    <w:rsid w:val="00D958FC"/>
    <w:pPr>
      <w:widowControl w:val="0"/>
      <w:shd w:val="clear" w:color="auto" w:fill="FFFFFF"/>
      <w:spacing w:before="240" w:line="322" w:lineRule="exact"/>
      <w:ind w:hanging="180"/>
      <w:jc w:val="both"/>
    </w:pPr>
    <w:rPr>
      <w:rFonts w:eastAsia="Times New Roman"/>
      <w:spacing w:val="3"/>
      <w:sz w:val="22"/>
      <w:szCs w:val="22"/>
      <w:lang w:eastAsia="en-US"/>
    </w:rPr>
  </w:style>
  <w:style w:type="paragraph" w:styleId="afb">
    <w:name w:val="footnote text"/>
    <w:basedOn w:val="a"/>
    <w:link w:val="afc"/>
    <w:uiPriority w:val="99"/>
    <w:rsid w:val="00D958FC"/>
    <w:pPr>
      <w:ind w:firstLine="709"/>
      <w:jc w:val="both"/>
    </w:pPr>
    <w:rPr>
      <w:rFonts w:eastAsia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D958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rsid w:val="00D958FC"/>
    <w:rPr>
      <w:vertAlign w:val="superscript"/>
    </w:rPr>
  </w:style>
  <w:style w:type="paragraph" w:customStyle="1" w:styleId="afe">
    <w:name w:val="Базовый"/>
    <w:rsid w:val="00D958FC"/>
    <w:pPr>
      <w:suppressAutoHyphens/>
      <w:spacing w:after="200" w:line="276" w:lineRule="auto"/>
    </w:pPr>
    <w:rPr>
      <w:rFonts w:ascii="Times New Roman" w:eastAsia="Calibri" w:hAnsi="Times New Roman" w:cs="Times New Roman"/>
      <w:color w:val="00000A"/>
      <w:lang w:eastAsia="ru-RU"/>
    </w:rPr>
  </w:style>
  <w:style w:type="paragraph" w:customStyle="1" w:styleId="aff">
    <w:name w:val="Осн.Абзац"/>
    <w:basedOn w:val="a"/>
    <w:link w:val="aff0"/>
    <w:qFormat/>
    <w:rsid w:val="00D958FC"/>
    <w:pPr>
      <w:suppressAutoHyphens/>
      <w:ind w:firstLine="425"/>
      <w:jc w:val="both"/>
    </w:pPr>
    <w:rPr>
      <w:rFonts w:eastAsia="Times New Roman"/>
      <w:szCs w:val="23"/>
      <w:lang w:eastAsia="zh-CN"/>
    </w:rPr>
  </w:style>
  <w:style w:type="character" w:customStyle="1" w:styleId="aff0">
    <w:name w:val="Осн.Абзац Знак"/>
    <w:link w:val="aff"/>
    <w:rsid w:val="00D958FC"/>
    <w:rPr>
      <w:rFonts w:ascii="Times New Roman" w:eastAsia="Times New Roman" w:hAnsi="Times New Roman" w:cs="Times New Roman"/>
      <w:szCs w:val="23"/>
      <w:lang w:eastAsia="zh-CN"/>
    </w:rPr>
  </w:style>
  <w:style w:type="paragraph" w:customStyle="1" w:styleId="210">
    <w:name w:val="Основной текст 21"/>
    <w:basedOn w:val="a"/>
    <w:rsid w:val="00D958FC"/>
    <w:pPr>
      <w:suppressAutoHyphens/>
      <w:spacing w:after="120" w:line="480" w:lineRule="auto"/>
    </w:pPr>
    <w:rPr>
      <w:rFonts w:eastAsia="Times New Roman"/>
      <w:lang w:val="x-none" w:eastAsia="zh-CN"/>
    </w:rPr>
  </w:style>
  <w:style w:type="paragraph" w:customStyle="1" w:styleId="23">
    <w:name w:val="Абзац списка2"/>
    <w:basedOn w:val="a"/>
    <w:rsid w:val="00D958FC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sz w:val="22"/>
      <w:szCs w:val="22"/>
      <w:lang w:eastAsia="zh-CN"/>
    </w:rPr>
  </w:style>
  <w:style w:type="paragraph" w:styleId="aff1">
    <w:name w:val="No Spacing"/>
    <w:link w:val="aff2"/>
    <w:uiPriority w:val="1"/>
    <w:qFormat/>
    <w:rsid w:val="00D958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Без интервала Знак"/>
    <w:basedOn w:val="a0"/>
    <w:link w:val="aff1"/>
    <w:uiPriority w:val="1"/>
    <w:locked/>
    <w:rsid w:val="00D958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Body Text Indent"/>
    <w:basedOn w:val="a"/>
    <w:link w:val="aff4"/>
    <w:uiPriority w:val="99"/>
    <w:unhideWhenUsed/>
    <w:rsid w:val="00D958FC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D958FC"/>
    <w:rPr>
      <w:rFonts w:ascii="Calibri" w:eastAsia="Calibri" w:hAnsi="Calibri" w:cs="Times New Roman"/>
      <w:sz w:val="22"/>
      <w:szCs w:val="22"/>
    </w:rPr>
  </w:style>
  <w:style w:type="paragraph" w:styleId="aff5">
    <w:name w:val="Plain Text"/>
    <w:basedOn w:val="a"/>
    <w:link w:val="aff6"/>
    <w:semiHidden/>
    <w:unhideWhenUsed/>
    <w:rsid w:val="00D958FC"/>
    <w:rPr>
      <w:rFonts w:ascii="Courier New" w:eastAsia="Times New Roman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D958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7">
    <w:name w:val="caption"/>
    <w:aliases w:val="Заголовок9"/>
    <w:basedOn w:val="aff8"/>
    <w:next w:val="a"/>
    <w:autoRedefine/>
    <w:qFormat/>
    <w:rsid w:val="00D958FC"/>
    <w:pPr>
      <w:jc w:val="center"/>
    </w:pPr>
    <w:rPr>
      <w:rFonts w:ascii="Bradley Hand ITC" w:hAnsi="Bradley Hand ITC"/>
      <w:b/>
      <w:sz w:val="24"/>
      <w:szCs w:val="24"/>
      <w:lang w:val="en-US"/>
    </w:rPr>
  </w:style>
  <w:style w:type="paragraph" w:styleId="aff8">
    <w:name w:val="Title"/>
    <w:basedOn w:val="a"/>
    <w:next w:val="a"/>
    <w:link w:val="aff9"/>
    <w:uiPriority w:val="10"/>
    <w:qFormat/>
    <w:rsid w:val="00D958F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9">
    <w:name w:val="Название Знак"/>
    <w:basedOn w:val="a0"/>
    <w:link w:val="aff8"/>
    <w:uiPriority w:val="10"/>
    <w:rsid w:val="00D958F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pple-converted-space">
    <w:name w:val="apple-converted-space"/>
    <w:basedOn w:val="a0"/>
    <w:rsid w:val="00D958FC"/>
  </w:style>
  <w:style w:type="paragraph" w:customStyle="1" w:styleId="11">
    <w:name w:val="1"/>
    <w:basedOn w:val="a"/>
    <w:rsid w:val="00D958FC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Default">
    <w:name w:val="Default"/>
    <w:uiPriority w:val="99"/>
    <w:qFormat/>
    <w:rsid w:val="00D958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ru-RU"/>
    </w:rPr>
  </w:style>
  <w:style w:type="paragraph" w:customStyle="1" w:styleId="ConsPlusNormal">
    <w:name w:val="ConsPlusNormal"/>
    <w:uiPriority w:val="99"/>
    <w:rsid w:val="00D958FC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Обычный (веб)1"/>
    <w:basedOn w:val="a"/>
    <w:rsid w:val="00D958FC"/>
    <w:pPr>
      <w:suppressAutoHyphens/>
      <w:spacing w:before="100" w:after="100" w:line="100" w:lineRule="atLeast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FC"/>
    <w:rPr>
      <w:rFonts w:ascii="Times New Roman" w:eastAsia="Calibri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958FC"/>
    <w:pPr>
      <w:keepNext/>
      <w:spacing w:before="240" w:after="60"/>
      <w:outlineLvl w:val="1"/>
    </w:pPr>
    <w:rPr>
      <w:rFonts w:ascii="Arial" w:eastAsia="Times New Roman" w:hAnsi="Arial"/>
      <w:b/>
      <w:i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58F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58FC"/>
    <w:rPr>
      <w:rFonts w:ascii="Arial" w:eastAsia="Times New Roman" w:hAnsi="Arial" w:cs="Times New Roman"/>
      <w:b/>
      <w:i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958FC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ru-RU"/>
    </w:rPr>
  </w:style>
  <w:style w:type="character" w:styleId="a3">
    <w:name w:val="Hyperlink"/>
    <w:uiPriority w:val="99"/>
    <w:semiHidden/>
    <w:rsid w:val="00D958FC"/>
    <w:rPr>
      <w:rFonts w:ascii="Times New Roman" w:hAnsi="Times New Roman"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D958FC"/>
    <w:pPr>
      <w:widowControl w:val="0"/>
      <w:autoSpaceDE w:val="0"/>
      <w:autoSpaceDN w:val="0"/>
      <w:adjustRightInd w:val="0"/>
      <w:spacing w:line="912" w:lineRule="exact"/>
      <w:jc w:val="center"/>
    </w:pPr>
    <w:rPr>
      <w:rFonts w:ascii="Microsoft Sans Serif" w:hAnsi="Microsoft Sans Serif"/>
    </w:rPr>
  </w:style>
  <w:style w:type="paragraph" w:styleId="a4">
    <w:name w:val="header"/>
    <w:basedOn w:val="a"/>
    <w:link w:val="a5"/>
    <w:rsid w:val="00D958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958FC"/>
    <w:rPr>
      <w:rFonts w:ascii="Times New Roman" w:eastAsia="Calibri" w:hAnsi="Times New Roman" w:cs="Times New Roman"/>
      <w:lang w:eastAsia="ru-RU"/>
    </w:rPr>
  </w:style>
  <w:style w:type="paragraph" w:styleId="a6">
    <w:name w:val="footer"/>
    <w:basedOn w:val="a"/>
    <w:link w:val="a7"/>
    <w:uiPriority w:val="99"/>
    <w:rsid w:val="00D958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58FC"/>
    <w:rPr>
      <w:rFonts w:ascii="Times New Roman" w:eastAsia="Calibri" w:hAnsi="Times New Roman" w:cs="Times New Roman"/>
      <w:lang w:eastAsia="ru-RU"/>
    </w:rPr>
  </w:style>
  <w:style w:type="paragraph" w:styleId="a8">
    <w:name w:val="Balloon Text"/>
    <w:basedOn w:val="a"/>
    <w:link w:val="a9"/>
    <w:semiHidden/>
    <w:rsid w:val="00D958F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D958FC"/>
    <w:rPr>
      <w:rFonts w:ascii="Segoe UI" w:eastAsia="Calibri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D958FC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D958FC"/>
  </w:style>
  <w:style w:type="paragraph" w:customStyle="1" w:styleId="Style17">
    <w:name w:val="Style17"/>
    <w:basedOn w:val="a"/>
    <w:uiPriority w:val="99"/>
    <w:rsid w:val="00D958FC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D958FC"/>
    <w:rPr>
      <w:rFonts w:ascii="Times New Roman" w:hAnsi="Times New Roman"/>
      <w:color w:val="000000"/>
      <w:sz w:val="26"/>
    </w:rPr>
  </w:style>
  <w:style w:type="paragraph" w:styleId="ac">
    <w:name w:val="Normal (Web)"/>
    <w:aliases w:val="Обычный (Web)"/>
    <w:basedOn w:val="a"/>
    <w:uiPriority w:val="99"/>
    <w:unhideWhenUsed/>
    <w:qFormat/>
    <w:rsid w:val="00D958FC"/>
    <w:pPr>
      <w:spacing w:before="100" w:beforeAutospacing="1" w:after="100" w:afterAutospacing="1"/>
    </w:pPr>
    <w:rPr>
      <w:rFonts w:eastAsia="Times New Roman"/>
    </w:rPr>
  </w:style>
  <w:style w:type="character" w:styleId="ad">
    <w:name w:val="annotation reference"/>
    <w:rsid w:val="00D958FC"/>
    <w:rPr>
      <w:sz w:val="16"/>
      <w:szCs w:val="16"/>
    </w:rPr>
  </w:style>
  <w:style w:type="paragraph" w:styleId="ae">
    <w:name w:val="annotation text"/>
    <w:basedOn w:val="a"/>
    <w:link w:val="af"/>
    <w:rsid w:val="00D958F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D958F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D958FC"/>
    <w:rPr>
      <w:b/>
      <w:bCs/>
    </w:rPr>
  </w:style>
  <w:style w:type="character" w:customStyle="1" w:styleId="af1">
    <w:name w:val="Тема примечания Знак"/>
    <w:basedOn w:val="af"/>
    <w:link w:val="af0"/>
    <w:rsid w:val="00D958F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2">
    <w:name w:val="line number"/>
    <w:basedOn w:val="a0"/>
    <w:rsid w:val="00D958FC"/>
  </w:style>
  <w:style w:type="paragraph" w:styleId="af3">
    <w:name w:val="List Paragraph"/>
    <w:basedOn w:val="a"/>
    <w:uiPriority w:val="34"/>
    <w:qFormat/>
    <w:rsid w:val="00D958FC"/>
    <w:pPr>
      <w:spacing w:after="200"/>
      <w:ind w:left="720"/>
      <w:contextualSpacing/>
      <w:jc w:val="both"/>
    </w:pPr>
    <w:rPr>
      <w:sz w:val="20"/>
      <w:szCs w:val="22"/>
      <w:lang w:eastAsia="en-US"/>
    </w:rPr>
  </w:style>
  <w:style w:type="paragraph" w:customStyle="1" w:styleId="1">
    <w:name w:val="Абзац списка1"/>
    <w:basedOn w:val="a"/>
    <w:rsid w:val="00D958FC"/>
    <w:pPr>
      <w:ind w:left="720"/>
      <w:contextualSpacing/>
    </w:pPr>
    <w:rPr>
      <w:rFonts w:eastAsia="Times New Roman"/>
      <w:sz w:val="20"/>
      <w:szCs w:val="20"/>
      <w:lang w:eastAsia="en-US"/>
    </w:rPr>
  </w:style>
  <w:style w:type="character" w:styleId="af4">
    <w:name w:val="Strong"/>
    <w:qFormat/>
    <w:rsid w:val="00D958FC"/>
    <w:rPr>
      <w:b/>
      <w:bCs w:val="0"/>
    </w:rPr>
  </w:style>
  <w:style w:type="character" w:customStyle="1" w:styleId="af5">
    <w:name w:val="Основной текст_"/>
    <w:basedOn w:val="a0"/>
    <w:link w:val="3"/>
    <w:uiPriority w:val="99"/>
    <w:rsid w:val="00D958FC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9pt0pt">
    <w:name w:val="Основной текст + 9 pt;Интервал 0 pt"/>
    <w:basedOn w:val="af5"/>
    <w:rsid w:val="00D958FC"/>
    <w:rPr>
      <w:rFonts w:ascii="Times New Roman" w:eastAsia="Times New Roman" w:hAnsi="Times New Roman"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f5"/>
    <w:uiPriority w:val="99"/>
    <w:rsid w:val="00D958FC"/>
    <w:pPr>
      <w:widowControl w:val="0"/>
      <w:shd w:val="clear" w:color="auto" w:fill="FFFFFF"/>
      <w:spacing w:before="480" w:after="240" w:line="263" w:lineRule="exact"/>
      <w:ind w:hanging="360"/>
    </w:pPr>
    <w:rPr>
      <w:rFonts w:eastAsia="Times New Roman" w:cstheme="minorBidi"/>
      <w:spacing w:val="3"/>
      <w:sz w:val="21"/>
      <w:szCs w:val="21"/>
      <w:lang w:eastAsia="en-US"/>
    </w:rPr>
  </w:style>
  <w:style w:type="character" w:customStyle="1" w:styleId="0pt">
    <w:name w:val="Основной текст + Полужирный;Интервал 0 pt"/>
    <w:basedOn w:val="af5"/>
    <w:rsid w:val="00D95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21">
    <w:name w:val="Body Text Indent 2"/>
    <w:basedOn w:val="a"/>
    <w:link w:val="22"/>
    <w:uiPriority w:val="99"/>
    <w:unhideWhenUsed/>
    <w:rsid w:val="00D958FC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8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958FC"/>
  </w:style>
  <w:style w:type="character" w:styleId="af6">
    <w:name w:val="Emphasis"/>
    <w:qFormat/>
    <w:rsid w:val="00D958FC"/>
    <w:rPr>
      <w:i/>
      <w:iCs/>
    </w:rPr>
  </w:style>
  <w:style w:type="character" w:styleId="af7">
    <w:name w:val="Placeholder Text"/>
    <w:basedOn w:val="a0"/>
    <w:uiPriority w:val="99"/>
    <w:semiHidden/>
    <w:rsid w:val="00D958FC"/>
    <w:rPr>
      <w:color w:val="808080"/>
    </w:rPr>
  </w:style>
  <w:style w:type="paragraph" w:styleId="af8">
    <w:name w:val="Body Text"/>
    <w:basedOn w:val="a"/>
    <w:link w:val="af9"/>
    <w:rsid w:val="00D958FC"/>
    <w:pPr>
      <w:spacing w:after="120"/>
    </w:pPr>
  </w:style>
  <w:style w:type="character" w:customStyle="1" w:styleId="af9">
    <w:name w:val="Основной текст Знак"/>
    <w:basedOn w:val="a0"/>
    <w:link w:val="af8"/>
    <w:rsid w:val="00D958FC"/>
    <w:rPr>
      <w:rFonts w:ascii="Times New Roman" w:eastAsia="Calibri" w:hAnsi="Times New Roman" w:cs="Times New Roman"/>
      <w:lang w:eastAsia="ru-RU"/>
    </w:rPr>
  </w:style>
  <w:style w:type="character" w:customStyle="1" w:styleId="afa">
    <w:name w:val="Основной текст + Курсив"/>
    <w:aliases w:val="Интервал 0 pt,Основной текст + 9 pt"/>
    <w:basedOn w:val="af5"/>
    <w:rsid w:val="00D958FC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10">
    <w:name w:val="Основной текст1"/>
    <w:basedOn w:val="a"/>
    <w:uiPriority w:val="99"/>
    <w:rsid w:val="00D958FC"/>
    <w:pPr>
      <w:widowControl w:val="0"/>
      <w:shd w:val="clear" w:color="auto" w:fill="FFFFFF"/>
      <w:spacing w:before="240" w:line="322" w:lineRule="exact"/>
      <w:ind w:hanging="180"/>
      <w:jc w:val="both"/>
    </w:pPr>
    <w:rPr>
      <w:rFonts w:eastAsia="Times New Roman"/>
      <w:spacing w:val="3"/>
      <w:sz w:val="22"/>
      <w:szCs w:val="22"/>
      <w:lang w:eastAsia="en-US"/>
    </w:rPr>
  </w:style>
  <w:style w:type="paragraph" w:styleId="afb">
    <w:name w:val="footnote text"/>
    <w:basedOn w:val="a"/>
    <w:link w:val="afc"/>
    <w:uiPriority w:val="99"/>
    <w:rsid w:val="00D958FC"/>
    <w:pPr>
      <w:ind w:firstLine="709"/>
      <w:jc w:val="both"/>
    </w:pPr>
    <w:rPr>
      <w:rFonts w:eastAsia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D958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rsid w:val="00D958FC"/>
    <w:rPr>
      <w:vertAlign w:val="superscript"/>
    </w:rPr>
  </w:style>
  <w:style w:type="paragraph" w:customStyle="1" w:styleId="afe">
    <w:name w:val="Базовый"/>
    <w:rsid w:val="00D958FC"/>
    <w:pPr>
      <w:suppressAutoHyphens/>
      <w:spacing w:after="200" w:line="276" w:lineRule="auto"/>
    </w:pPr>
    <w:rPr>
      <w:rFonts w:ascii="Times New Roman" w:eastAsia="Calibri" w:hAnsi="Times New Roman" w:cs="Times New Roman"/>
      <w:color w:val="00000A"/>
      <w:lang w:eastAsia="ru-RU"/>
    </w:rPr>
  </w:style>
  <w:style w:type="paragraph" w:customStyle="1" w:styleId="aff">
    <w:name w:val="Осн.Абзац"/>
    <w:basedOn w:val="a"/>
    <w:link w:val="aff0"/>
    <w:qFormat/>
    <w:rsid w:val="00D958FC"/>
    <w:pPr>
      <w:suppressAutoHyphens/>
      <w:ind w:firstLine="425"/>
      <w:jc w:val="both"/>
    </w:pPr>
    <w:rPr>
      <w:rFonts w:eastAsia="Times New Roman"/>
      <w:szCs w:val="23"/>
      <w:lang w:eastAsia="zh-CN"/>
    </w:rPr>
  </w:style>
  <w:style w:type="character" w:customStyle="1" w:styleId="aff0">
    <w:name w:val="Осн.Абзац Знак"/>
    <w:link w:val="aff"/>
    <w:rsid w:val="00D958FC"/>
    <w:rPr>
      <w:rFonts w:ascii="Times New Roman" w:eastAsia="Times New Roman" w:hAnsi="Times New Roman" w:cs="Times New Roman"/>
      <w:szCs w:val="23"/>
      <w:lang w:eastAsia="zh-CN"/>
    </w:rPr>
  </w:style>
  <w:style w:type="paragraph" w:customStyle="1" w:styleId="210">
    <w:name w:val="Основной текст 21"/>
    <w:basedOn w:val="a"/>
    <w:rsid w:val="00D958FC"/>
    <w:pPr>
      <w:suppressAutoHyphens/>
      <w:spacing w:after="120" w:line="480" w:lineRule="auto"/>
    </w:pPr>
    <w:rPr>
      <w:rFonts w:eastAsia="Times New Roman"/>
      <w:lang w:val="x-none" w:eastAsia="zh-CN"/>
    </w:rPr>
  </w:style>
  <w:style w:type="paragraph" w:customStyle="1" w:styleId="23">
    <w:name w:val="Абзац списка2"/>
    <w:basedOn w:val="a"/>
    <w:rsid w:val="00D958FC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sz w:val="22"/>
      <w:szCs w:val="22"/>
      <w:lang w:eastAsia="zh-CN"/>
    </w:rPr>
  </w:style>
  <w:style w:type="paragraph" w:styleId="aff1">
    <w:name w:val="No Spacing"/>
    <w:link w:val="aff2"/>
    <w:uiPriority w:val="1"/>
    <w:qFormat/>
    <w:rsid w:val="00D958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Без интервала Знак"/>
    <w:basedOn w:val="a0"/>
    <w:link w:val="aff1"/>
    <w:uiPriority w:val="1"/>
    <w:locked/>
    <w:rsid w:val="00D958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Body Text Indent"/>
    <w:basedOn w:val="a"/>
    <w:link w:val="aff4"/>
    <w:uiPriority w:val="99"/>
    <w:unhideWhenUsed/>
    <w:rsid w:val="00D958FC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D958FC"/>
    <w:rPr>
      <w:rFonts w:ascii="Calibri" w:eastAsia="Calibri" w:hAnsi="Calibri" w:cs="Times New Roman"/>
      <w:sz w:val="22"/>
      <w:szCs w:val="22"/>
    </w:rPr>
  </w:style>
  <w:style w:type="paragraph" w:styleId="aff5">
    <w:name w:val="Plain Text"/>
    <w:basedOn w:val="a"/>
    <w:link w:val="aff6"/>
    <w:semiHidden/>
    <w:unhideWhenUsed/>
    <w:rsid w:val="00D958FC"/>
    <w:rPr>
      <w:rFonts w:ascii="Courier New" w:eastAsia="Times New Roman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D958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7">
    <w:name w:val="caption"/>
    <w:aliases w:val="Заголовок9"/>
    <w:basedOn w:val="aff8"/>
    <w:next w:val="a"/>
    <w:autoRedefine/>
    <w:qFormat/>
    <w:rsid w:val="00D958FC"/>
    <w:pPr>
      <w:jc w:val="center"/>
    </w:pPr>
    <w:rPr>
      <w:rFonts w:ascii="Bradley Hand ITC" w:hAnsi="Bradley Hand ITC"/>
      <w:b/>
      <w:sz w:val="24"/>
      <w:szCs w:val="24"/>
      <w:lang w:val="en-US"/>
    </w:rPr>
  </w:style>
  <w:style w:type="paragraph" w:styleId="aff8">
    <w:name w:val="Title"/>
    <w:basedOn w:val="a"/>
    <w:next w:val="a"/>
    <w:link w:val="aff9"/>
    <w:uiPriority w:val="10"/>
    <w:qFormat/>
    <w:rsid w:val="00D958F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9">
    <w:name w:val="Название Знак"/>
    <w:basedOn w:val="a0"/>
    <w:link w:val="aff8"/>
    <w:uiPriority w:val="10"/>
    <w:rsid w:val="00D958F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pple-converted-space">
    <w:name w:val="apple-converted-space"/>
    <w:basedOn w:val="a0"/>
    <w:rsid w:val="00D958FC"/>
  </w:style>
  <w:style w:type="paragraph" w:customStyle="1" w:styleId="11">
    <w:name w:val="1"/>
    <w:basedOn w:val="a"/>
    <w:rsid w:val="00D958FC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Default">
    <w:name w:val="Default"/>
    <w:uiPriority w:val="99"/>
    <w:qFormat/>
    <w:rsid w:val="00D958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ru-RU"/>
    </w:rPr>
  </w:style>
  <w:style w:type="paragraph" w:customStyle="1" w:styleId="ConsPlusNormal">
    <w:name w:val="ConsPlusNormal"/>
    <w:uiPriority w:val="99"/>
    <w:rsid w:val="00D958FC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Обычный (веб)1"/>
    <w:basedOn w:val="a"/>
    <w:rsid w:val="00D958FC"/>
    <w:pPr>
      <w:suppressAutoHyphens/>
      <w:spacing w:before="100" w:after="100" w:line="100" w:lineRule="atLeas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Ефимова</dc:creator>
  <cp:keywords/>
  <dc:description/>
  <cp:lastModifiedBy>ADM</cp:lastModifiedBy>
  <cp:revision>20</cp:revision>
  <cp:lastPrinted>2019-11-13T08:18:00Z</cp:lastPrinted>
  <dcterms:created xsi:type="dcterms:W3CDTF">2018-12-04T16:41:00Z</dcterms:created>
  <dcterms:modified xsi:type="dcterms:W3CDTF">2019-11-13T08:31:00Z</dcterms:modified>
</cp:coreProperties>
</file>