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 xml:space="preserve">Ministry of Science </w:t>
      </w:r>
      <w:r>
        <w:rPr>
          <w:b/>
          <w:color w:val="000000"/>
          <w:lang w:val="en-US" w:eastAsia="zh-CN"/>
        </w:rPr>
        <w:t xml:space="preserve">and Higher </w:t>
      </w:r>
      <w:r w:rsidRPr="0077586F">
        <w:rPr>
          <w:b/>
          <w:color w:val="000000"/>
          <w:lang w:val="en-US" w:eastAsia="zh-CN"/>
        </w:rPr>
        <w:t>Education of the Russian Federation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Federal State Autonomous Educational Institution of Higher Education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National Research University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val="en-US" w:eastAsia="zh-CN"/>
        </w:rPr>
      </w:pPr>
      <w:r w:rsidRPr="0077586F">
        <w:rPr>
          <w:b/>
          <w:color w:val="000000"/>
          <w:lang w:val="en-US" w:eastAsia="zh-CN"/>
        </w:rPr>
        <w:t>Lobachevsky State University of Nizhny Novgorod</w:t>
      </w:r>
    </w:p>
    <w:p w:rsidR="00A7183C" w:rsidRPr="0077586F" w:rsidRDefault="00A7183C" w:rsidP="00A7183C">
      <w:pPr>
        <w:widowControl w:val="0"/>
        <w:suppressAutoHyphens/>
        <w:spacing w:line="312" w:lineRule="auto"/>
        <w:ind w:firstLine="400"/>
        <w:jc w:val="center"/>
        <w:rPr>
          <w:b/>
          <w:color w:val="000000"/>
          <w:lang w:val="en-US" w:eastAsia="zh-CN"/>
        </w:rPr>
      </w:pPr>
    </w:p>
    <w:p w:rsidR="00A7183C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  <w:r w:rsidRPr="0077586F">
        <w:rPr>
          <w:b/>
          <w:color w:val="000000"/>
          <w:lang w:val="en-US" w:eastAsia="zh-CN"/>
        </w:rPr>
        <w:t xml:space="preserve">Institute of Economics and Entrepreneurship </w:t>
      </w:r>
    </w:p>
    <w:p w:rsidR="00A7183C" w:rsidRDefault="00A7183C" w:rsidP="00A7183C">
      <w:pPr>
        <w:tabs>
          <w:tab w:val="left" w:pos="9354"/>
        </w:tabs>
        <w:ind w:right="-6"/>
        <w:jc w:val="center"/>
        <w:rPr>
          <w:b/>
          <w:color w:val="000000"/>
          <w:lang w:val="en-US" w:eastAsia="zh-CN"/>
        </w:rPr>
      </w:pPr>
    </w:p>
    <w:p w:rsidR="001A039F" w:rsidRPr="00CD3967" w:rsidRDefault="001A039F" w:rsidP="001A039F">
      <w:pPr>
        <w:tabs>
          <w:tab w:val="left" w:pos="9354"/>
        </w:tabs>
        <w:ind w:right="-6"/>
        <w:jc w:val="center"/>
        <w:rPr>
          <w:b/>
          <w:lang w:val="en-US"/>
        </w:rPr>
      </w:pPr>
      <w:r w:rsidRPr="00CD3967">
        <w:rPr>
          <w:b/>
          <w:lang w:val="en-US"/>
        </w:rPr>
        <w:t xml:space="preserve">Department of </w:t>
      </w:r>
      <w:r w:rsidR="004C1411">
        <w:rPr>
          <w:b/>
          <w:lang w:val="en-US"/>
        </w:rPr>
        <w:t xml:space="preserve">International </w:t>
      </w:r>
      <w:proofErr w:type="spellStart"/>
      <w:r w:rsidR="004C1411">
        <w:rPr>
          <w:b/>
          <w:lang w:val="en-US"/>
        </w:rPr>
        <w:t>Econonmics</w:t>
      </w:r>
      <w:proofErr w:type="spellEnd"/>
      <w:r w:rsidRPr="00CD3967">
        <w:rPr>
          <w:b/>
          <w:lang w:val="en-US"/>
        </w:rPr>
        <w:t xml:space="preserve"> and Customs Affairs</w:t>
      </w:r>
    </w:p>
    <w:p w:rsid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Level of Higher Education</w:t>
      </w:r>
      <w:r>
        <w:rPr>
          <w:color w:val="000000"/>
          <w:lang w:val="en-US" w:eastAsia="zh-CN"/>
        </w:rPr>
        <w:t>:</w:t>
      </w:r>
    </w:p>
    <w:tbl>
      <w:tblPr>
        <w:tblW w:w="10386" w:type="dxa"/>
        <w:jc w:val="center"/>
        <w:tblLayout w:type="fixed"/>
        <w:tblLook w:val="0000" w:firstRow="0" w:lastRow="0" w:firstColumn="0" w:lastColumn="0" w:noHBand="0" w:noVBand="0"/>
      </w:tblPr>
      <w:tblGrid>
        <w:gridCol w:w="10386"/>
      </w:tblGrid>
      <w:tr w:rsidR="00A7183C" w:rsidRPr="00A7183C" w:rsidTr="00AC1A0C">
        <w:trPr>
          <w:trHeight w:val="425"/>
          <w:jc w:val="center"/>
        </w:trPr>
        <w:tc>
          <w:tcPr>
            <w:tcW w:w="10386" w:type="dxa"/>
            <w:shd w:val="clear" w:color="auto" w:fill="auto"/>
            <w:vAlign w:val="center"/>
          </w:tcPr>
          <w:p w:rsidR="00A7183C" w:rsidRPr="00A7183C" w:rsidRDefault="00A7183C" w:rsidP="00A7183C">
            <w:pPr>
              <w:widowControl w:val="0"/>
              <w:suppressAutoHyphens/>
              <w:spacing w:line="312" w:lineRule="auto"/>
              <w:ind w:right="2725"/>
              <w:jc w:val="center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lang w:val="en-US" w:eastAsia="zh-CN"/>
              </w:rPr>
              <w:t xml:space="preserve">                                           </w:t>
            </w:r>
            <w:r w:rsidRPr="00A7183C">
              <w:rPr>
                <w:b/>
                <w:color w:val="000000"/>
                <w:lang w:val="en-US" w:eastAsia="zh-CN"/>
              </w:rPr>
              <w:t>Master</w:t>
            </w:r>
          </w:p>
        </w:tc>
      </w:tr>
    </w:tbl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Area of Study</w:t>
      </w:r>
      <w:r>
        <w:rPr>
          <w:color w:val="000000"/>
          <w:lang w:val="en-US" w:eastAsia="zh-CN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3957"/>
      </w:tblGrid>
      <w:tr w:rsidR="00A7183C" w:rsidRPr="00A7183C" w:rsidTr="00AC1A0C">
        <w:trPr>
          <w:trHeight w:val="328"/>
        </w:trPr>
        <w:tc>
          <w:tcPr>
            <w:tcW w:w="13957" w:type="dxa"/>
            <w:shd w:val="clear" w:color="auto" w:fill="auto"/>
            <w:vAlign w:val="center"/>
          </w:tcPr>
          <w:p w:rsidR="00A7183C" w:rsidRPr="00A7183C" w:rsidRDefault="00A7183C" w:rsidP="00A7183C">
            <w:pPr>
              <w:widowControl w:val="0"/>
              <w:suppressAutoHyphens/>
              <w:spacing w:line="312" w:lineRule="auto"/>
              <w:ind w:left="-843" w:right="4144"/>
              <w:jc w:val="center"/>
              <w:rPr>
                <w:color w:val="000000"/>
                <w:lang w:eastAsia="zh-CN"/>
              </w:rPr>
            </w:pPr>
            <w:r w:rsidRPr="00A7183C">
              <w:rPr>
                <w:b/>
                <w:color w:val="000000"/>
                <w:lang w:val="en-US" w:eastAsia="zh-CN"/>
              </w:rPr>
              <w:t>38.04.02 «Management»</w:t>
            </w:r>
          </w:p>
        </w:tc>
      </w:tr>
    </w:tbl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color w:val="000000"/>
          <w:lang w:val="en-US" w:eastAsia="zh-CN"/>
        </w:rPr>
      </w:pPr>
    </w:p>
    <w:p w:rsidR="00A7183C" w:rsidRPr="00A7183C" w:rsidRDefault="00A7183C" w:rsidP="00A7183C">
      <w:pPr>
        <w:widowControl w:val="0"/>
        <w:suppressAutoHyphens/>
        <w:spacing w:line="312" w:lineRule="auto"/>
        <w:ind w:right="57"/>
        <w:jc w:val="center"/>
        <w:rPr>
          <w:b/>
          <w:color w:val="000000"/>
          <w:lang w:val="en-US" w:eastAsia="zh-CN"/>
        </w:rPr>
      </w:pPr>
      <w:r w:rsidRPr="00A7183C">
        <w:rPr>
          <w:color w:val="000000"/>
          <w:lang w:val="en-US" w:eastAsia="zh-CN"/>
        </w:rPr>
        <w:t>Program</w:t>
      </w:r>
      <w:r>
        <w:rPr>
          <w:color w:val="000000"/>
          <w:lang w:val="en-US" w:eastAsia="zh-CN"/>
        </w:rPr>
        <w:t>:</w:t>
      </w:r>
    </w:p>
    <w:p w:rsidR="00A7183C" w:rsidRPr="00A7183C" w:rsidRDefault="00A7183C" w:rsidP="00A7183C">
      <w:pPr>
        <w:widowControl w:val="0"/>
        <w:suppressAutoHyphens/>
        <w:spacing w:line="312" w:lineRule="auto"/>
        <w:ind w:firstLine="400"/>
        <w:jc w:val="center"/>
        <w:rPr>
          <w:b/>
          <w:color w:val="000000"/>
          <w:lang w:val="en-US" w:eastAsia="zh-CN"/>
        </w:rPr>
      </w:pPr>
      <w:r w:rsidRPr="00A7183C">
        <w:rPr>
          <w:b/>
          <w:lang w:val="en-US"/>
        </w:rPr>
        <w:t>Management of Business and Finance</w:t>
      </w:r>
    </w:p>
    <w:p w:rsidR="00A7183C" w:rsidRPr="00A7183C" w:rsidRDefault="00A7183C" w:rsidP="00A7183C">
      <w:pPr>
        <w:jc w:val="center"/>
        <w:rPr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  <w:lang w:val="en-US"/>
        </w:rPr>
      </w:pPr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b/>
          <w:sz w:val="36"/>
          <w:szCs w:val="36"/>
          <w:lang w:val="en-US"/>
        </w:rPr>
      </w:pPr>
      <w:r w:rsidRPr="00A7183C">
        <w:rPr>
          <w:b/>
          <w:sz w:val="36"/>
          <w:szCs w:val="36"/>
          <w:lang w:val="en-US"/>
        </w:rPr>
        <w:t xml:space="preserve">Report on </w:t>
      </w:r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color w:val="00000A"/>
          <w:sz w:val="36"/>
          <w:szCs w:val="36"/>
          <w:lang w:val="en-US"/>
        </w:rPr>
      </w:pPr>
      <w:proofErr w:type="gramStart"/>
      <w:r>
        <w:rPr>
          <w:color w:val="00000A"/>
          <w:sz w:val="36"/>
          <w:szCs w:val="36"/>
          <w:lang w:val="en-US"/>
        </w:rPr>
        <w:t>Field P</w:t>
      </w:r>
      <w:r w:rsidRPr="00A7183C">
        <w:rPr>
          <w:color w:val="00000A"/>
          <w:sz w:val="36"/>
          <w:szCs w:val="36"/>
          <w:lang w:val="en-US"/>
        </w:rPr>
        <w:t>ractice</w:t>
      </w:r>
      <w:r>
        <w:rPr>
          <w:color w:val="00000A"/>
          <w:sz w:val="36"/>
          <w:szCs w:val="36"/>
          <w:lang w:val="en-US"/>
        </w:rPr>
        <w:t>.</w:t>
      </w:r>
      <w:proofErr w:type="gramEnd"/>
    </w:p>
    <w:p w:rsidR="00A7183C" w:rsidRPr="00A7183C" w:rsidRDefault="00A7183C" w:rsidP="00A7183C">
      <w:pPr>
        <w:tabs>
          <w:tab w:val="left" w:pos="9354"/>
        </w:tabs>
        <w:ind w:right="-6"/>
        <w:jc w:val="center"/>
        <w:rPr>
          <w:sz w:val="36"/>
          <w:szCs w:val="36"/>
          <w:lang w:val="en-US"/>
        </w:rPr>
      </w:pPr>
      <w:r w:rsidRPr="00A7183C">
        <w:rPr>
          <w:color w:val="000000"/>
          <w:sz w:val="36"/>
          <w:szCs w:val="36"/>
          <w:lang w:val="en-US"/>
        </w:rPr>
        <w:t>Research Project</w:t>
      </w: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851"/>
        <w:jc w:val="center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both"/>
        <w:rPr>
          <w:b/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  <w:r w:rsidRPr="0077586F">
        <w:rPr>
          <w:b/>
          <w:lang w:val="en-US"/>
        </w:rPr>
        <w:t>Student</w:t>
      </w:r>
      <w:r>
        <w:rPr>
          <w:b/>
          <w:lang w:val="en-US"/>
        </w:rPr>
        <w:t>:</w:t>
      </w:r>
      <w:r w:rsidRPr="0077586F">
        <w:rPr>
          <w:b/>
          <w:lang w:val="en-US"/>
        </w:rPr>
        <w:t xml:space="preserve"> </w:t>
      </w:r>
    </w:p>
    <w:p w:rsidR="00A7183C" w:rsidRPr="00B470C4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lang w:val="en-US"/>
        </w:rPr>
        <w:t>Group 351</w:t>
      </w:r>
      <w:r w:rsidRPr="00B470C4">
        <w:rPr>
          <w:lang w:val="en-US"/>
        </w:rPr>
        <w:t>8</w:t>
      </w:r>
      <w:r w:rsidRPr="0077586F">
        <w:rPr>
          <w:lang w:val="en-US"/>
        </w:rPr>
        <w:t>7-</w:t>
      </w:r>
      <w:r w:rsidRPr="0077586F">
        <w:t>ММТ</w:t>
      </w:r>
    </w:p>
    <w:p w:rsidR="00A7183C" w:rsidRPr="00A7183C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</w:p>
    <w:p w:rsidR="00A7183C" w:rsidRPr="0077586F" w:rsidRDefault="00B470C4" w:rsidP="00A7183C">
      <w:pPr>
        <w:tabs>
          <w:tab w:val="left" w:pos="9354"/>
        </w:tabs>
        <w:ind w:right="-6" w:firstLine="567"/>
        <w:jc w:val="right"/>
        <w:rPr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B470C4">
        <w:rPr>
          <w:color w:val="000000"/>
          <w:sz w:val="23"/>
          <w:szCs w:val="23"/>
          <w:highlight w:val="yellow"/>
          <w:shd w:val="clear" w:color="auto" w:fill="FFFFFF"/>
          <w:lang w:val="en-US"/>
        </w:rPr>
        <w:t>Petrov</w:t>
      </w:r>
      <w:proofErr w:type="spellEnd"/>
      <w:r w:rsidRPr="00B470C4">
        <w:rPr>
          <w:color w:val="000000"/>
          <w:sz w:val="23"/>
          <w:szCs w:val="23"/>
          <w:highlight w:val="yellow"/>
          <w:shd w:val="clear" w:color="auto" w:fill="FFFFFF"/>
          <w:lang w:val="en-US"/>
        </w:rPr>
        <w:t xml:space="preserve"> Ivan</w:t>
      </w:r>
      <w:r w:rsidR="00A7183C" w:rsidRPr="0077586F">
        <w:rPr>
          <w:color w:val="000000"/>
          <w:sz w:val="23"/>
          <w:szCs w:val="23"/>
          <w:shd w:val="clear" w:color="auto" w:fill="FFFFFF"/>
          <w:lang w:val="en-US"/>
        </w:rPr>
        <w:br/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b/>
          <w:lang w:val="en-US"/>
        </w:rPr>
        <w:t>__________________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lang w:val="en-US"/>
        </w:rPr>
      </w:pPr>
      <w:r w:rsidRPr="0077586F">
        <w:rPr>
          <w:lang w:val="en-US"/>
        </w:rPr>
        <w:t xml:space="preserve">                                                               (</w:t>
      </w:r>
      <w:proofErr w:type="gramStart"/>
      <w:r w:rsidRPr="0077586F">
        <w:rPr>
          <w:lang w:val="en-US"/>
        </w:rPr>
        <w:t>signature</w:t>
      </w:r>
      <w:proofErr w:type="gramEnd"/>
      <w:r w:rsidRPr="0077586F">
        <w:rPr>
          <w:lang w:val="en-US"/>
        </w:rPr>
        <w:t>)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</w:p>
    <w:p w:rsidR="00A7183C" w:rsidRPr="00885E5E" w:rsidRDefault="00A7183C" w:rsidP="00A7183C">
      <w:pPr>
        <w:tabs>
          <w:tab w:val="left" w:pos="9354"/>
        </w:tabs>
        <w:ind w:right="-6" w:firstLine="567"/>
        <w:jc w:val="right"/>
        <w:rPr>
          <w:b/>
          <w:lang w:val="en-US"/>
        </w:rPr>
      </w:pPr>
      <w:r w:rsidRPr="00885E5E">
        <w:rPr>
          <w:b/>
          <w:lang w:val="en-US"/>
        </w:rPr>
        <w:t>Supervisor</w:t>
      </w:r>
      <w:r>
        <w:rPr>
          <w:b/>
          <w:lang w:val="en-US"/>
        </w:rPr>
        <w:t>:</w:t>
      </w:r>
      <w:r w:rsidRPr="00885E5E">
        <w:rPr>
          <w:b/>
          <w:lang w:val="en-US"/>
        </w:rPr>
        <w:t xml:space="preserve"> 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  <w:rPr>
          <w:u w:val="single"/>
          <w:lang w:val="en-US"/>
        </w:rPr>
      </w:pPr>
    </w:p>
    <w:p w:rsidR="00A7183C" w:rsidRPr="0099676D" w:rsidRDefault="0099676D" w:rsidP="00A7183C">
      <w:pPr>
        <w:tabs>
          <w:tab w:val="left" w:pos="9354"/>
        </w:tabs>
        <w:ind w:right="-6" w:firstLine="567"/>
        <w:jc w:val="right"/>
        <w:rPr>
          <w:i/>
          <w:u w:val="single"/>
          <w:lang w:val="en-US"/>
        </w:rPr>
      </w:pPr>
      <w:r w:rsidRPr="0099676D">
        <w:rPr>
          <w:highlight w:val="yellow"/>
          <w:u w:val="single"/>
          <w:lang w:val="en-US"/>
        </w:rPr>
        <w:t>Position, title, name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  <w:rPr>
          <w:u w:val="single"/>
          <w:lang w:val="en-US"/>
        </w:rPr>
      </w:pPr>
    </w:p>
    <w:p w:rsidR="00A7183C" w:rsidRPr="0099676D" w:rsidRDefault="00A7183C" w:rsidP="00A7183C">
      <w:pPr>
        <w:tabs>
          <w:tab w:val="left" w:pos="9354"/>
        </w:tabs>
        <w:ind w:right="-6" w:firstLine="567"/>
        <w:jc w:val="right"/>
      </w:pPr>
      <w:r w:rsidRPr="0099676D">
        <w:t>_____________________</w:t>
      </w:r>
    </w:p>
    <w:p w:rsidR="00A7183C" w:rsidRPr="0099676D" w:rsidRDefault="00A7183C" w:rsidP="00A7183C">
      <w:pPr>
        <w:tabs>
          <w:tab w:val="left" w:pos="9354"/>
        </w:tabs>
        <w:ind w:right="-6" w:firstLine="567"/>
        <w:jc w:val="right"/>
        <w:rPr>
          <w:color w:val="000000"/>
          <w:lang w:eastAsia="zh-CN"/>
        </w:rPr>
      </w:pPr>
      <w:r w:rsidRPr="0099676D">
        <w:t>(</w:t>
      </w:r>
      <w:r w:rsidRPr="0077586F">
        <w:rPr>
          <w:lang w:val="en-US"/>
        </w:rPr>
        <w:t>signature</w:t>
      </w:r>
      <w:r w:rsidRPr="0099676D">
        <w:t>)</w:t>
      </w:r>
    </w:p>
    <w:p w:rsidR="00A7183C" w:rsidRPr="0099676D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</w:p>
    <w:p w:rsidR="00A7183C" w:rsidRPr="0099676D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  <w:r w:rsidRPr="0077586F">
        <w:rPr>
          <w:color w:val="000000"/>
          <w:lang w:val="en-US" w:eastAsia="zh-CN"/>
        </w:rPr>
        <w:t>Nizhny</w:t>
      </w:r>
      <w:r w:rsidRPr="0099676D">
        <w:rPr>
          <w:color w:val="000000"/>
          <w:lang w:eastAsia="zh-CN"/>
        </w:rPr>
        <w:t xml:space="preserve"> </w:t>
      </w:r>
      <w:r w:rsidRPr="0077586F">
        <w:rPr>
          <w:color w:val="000000"/>
          <w:lang w:val="en-US" w:eastAsia="zh-CN"/>
        </w:rPr>
        <w:t>Novgorod</w:t>
      </w:r>
    </w:p>
    <w:p w:rsidR="00A7183C" w:rsidRPr="002A0068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  <w:r w:rsidRPr="0077586F">
        <w:rPr>
          <w:color w:val="000000"/>
          <w:lang w:eastAsia="zh-CN"/>
        </w:rPr>
        <w:t>201</w:t>
      </w:r>
      <w:r w:rsidR="002A0068">
        <w:rPr>
          <w:color w:val="000000"/>
          <w:lang w:eastAsia="zh-CN"/>
        </w:rPr>
        <w:t>9</w:t>
      </w:r>
    </w:p>
    <w:p w:rsidR="00A7183C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bookmarkStart w:id="0" w:name="_GoBack"/>
      <w:bookmarkEnd w:id="0"/>
      <w:r w:rsidRPr="0077586F">
        <w:br w:type="column"/>
      </w:r>
      <w:r w:rsidRPr="0077586F">
        <w:rPr>
          <w:b/>
          <w:color w:val="000000"/>
          <w:lang w:eastAsia="zh-CN"/>
        </w:rPr>
        <w:lastRenderedPageBreak/>
        <w:t>МИНИСТЕРСТВО НАУКИ</w:t>
      </w:r>
      <w:r>
        <w:rPr>
          <w:b/>
          <w:color w:val="000000"/>
          <w:lang w:eastAsia="zh-CN"/>
        </w:rPr>
        <w:t xml:space="preserve"> И</w:t>
      </w:r>
      <w:r w:rsidRPr="0077586F">
        <w:rPr>
          <w:b/>
          <w:color w:val="000000"/>
          <w:lang w:eastAsia="zh-CN"/>
        </w:rPr>
        <w:t xml:space="preserve"> </w:t>
      </w:r>
      <w:r>
        <w:rPr>
          <w:b/>
          <w:color w:val="000000"/>
          <w:lang w:eastAsia="zh-CN"/>
        </w:rPr>
        <w:t xml:space="preserve">ВЫСШЕГО </w:t>
      </w:r>
      <w:r w:rsidRPr="0077586F">
        <w:rPr>
          <w:b/>
          <w:color w:val="000000"/>
          <w:lang w:eastAsia="zh-CN"/>
        </w:rPr>
        <w:t xml:space="preserve">ОБРАЗОВАНИЯ </w:t>
      </w:r>
    </w:p>
    <w:p w:rsidR="00A7183C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r w:rsidRPr="0077586F">
        <w:rPr>
          <w:b/>
          <w:color w:val="000000"/>
          <w:lang w:eastAsia="zh-CN"/>
        </w:rPr>
        <w:t xml:space="preserve">РОССИЙСКОЙ ФЕДЕРАЦИИ </w:t>
      </w: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b/>
          <w:color w:val="000000"/>
          <w:lang w:eastAsia="zh-CN"/>
        </w:rPr>
      </w:pPr>
      <w:r w:rsidRPr="0077586F">
        <w:rPr>
          <w:b/>
          <w:color w:val="000000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</w:p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  <w:r w:rsidRPr="0077586F">
        <w:rPr>
          <w:b/>
        </w:rPr>
        <w:t xml:space="preserve">Институт экономики и предпринимательства </w:t>
      </w:r>
    </w:p>
    <w:p w:rsidR="00A7183C" w:rsidRPr="0077586F" w:rsidRDefault="00A7183C" w:rsidP="00A7183C"/>
    <w:p w:rsidR="00A7183C" w:rsidRPr="0077586F" w:rsidRDefault="00A7183C" w:rsidP="00A7183C">
      <w:pPr>
        <w:tabs>
          <w:tab w:val="left" w:pos="9354"/>
        </w:tabs>
        <w:ind w:right="-6"/>
        <w:jc w:val="center"/>
        <w:rPr>
          <w:b/>
        </w:rPr>
      </w:pPr>
      <w:r w:rsidRPr="00885E5E">
        <w:rPr>
          <w:b/>
        </w:rPr>
        <w:t xml:space="preserve">Кафедра мировой экономики и таможенного дела </w:t>
      </w:r>
    </w:p>
    <w:p w:rsidR="00A7183C" w:rsidRPr="0077586F" w:rsidRDefault="00A7183C" w:rsidP="00A7183C"/>
    <w:p w:rsidR="00A7183C" w:rsidRPr="0077586F" w:rsidRDefault="00A7183C" w:rsidP="00A7183C"/>
    <w:p w:rsidR="00A7183C" w:rsidRDefault="00A7183C" w:rsidP="00A7183C">
      <w:pPr>
        <w:jc w:val="center"/>
      </w:pPr>
      <w:r w:rsidRPr="008B7024">
        <w:t xml:space="preserve">Отчет о прохождении </w:t>
      </w:r>
      <w:r>
        <w:t xml:space="preserve">производственной практики: </w:t>
      </w:r>
    </w:p>
    <w:p w:rsidR="00A7183C" w:rsidRPr="004C1411" w:rsidRDefault="00A7183C" w:rsidP="00A7183C">
      <w:pPr>
        <w:jc w:val="center"/>
      </w:pPr>
      <w:r w:rsidRPr="004C1411">
        <w:t>Научно-исследовательская работа</w:t>
      </w:r>
    </w:p>
    <w:p w:rsidR="00A7183C" w:rsidRPr="0077586F" w:rsidRDefault="00A7183C" w:rsidP="00A7183C"/>
    <w:p w:rsidR="00A7183C" w:rsidRPr="0077586F" w:rsidRDefault="00A7183C" w:rsidP="00A7183C"/>
    <w:p w:rsidR="00A7183C" w:rsidRPr="0077586F" w:rsidRDefault="00A7183C" w:rsidP="00A7183C"/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77586F">
        <w:t>Выполнил: студен</w:t>
      </w:r>
      <w:proofErr w:type="gramStart"/>
      <w:r w:rsidRPr="0077586F">
        <w:t>т(</w:t>
      </w:r>
      <w:proofErr w:type="gramEnd"/>
      <w:r w:rsidRPr="0077586F">
        <w:t>ка)</w:t>
      </w:r>
      <w:r>
        <w:t xml:space="preserve"> группы  </w:t>
      </w:r>
      <w:r w:rsidRPr="0077586F">
        <w:t>35</w:t>
      </w:r>
      <w:r w:rsidRPr="004C1411">
        <w:t>18</w:t>
      </w:r>
      <w:r w:rsidRPr="0077586F">
        <w:t>7-ММТ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</w:pPr>
      <w:r>
        <w:t>дневного отделения, направление «Менеджмент»,</w:t>
      </w:r>
    </w:p>
    <w:p w:rsidR="00A7183C" w:rsidRPr="008B7024" w:rsidRDefault="00A7183C" w:rsidP="00A7183C">
      <w:pPr>
        <w:tabs>
          <w:tab w:val="left" w:pos="9354"/>
        </w:tabs>
        <w:ind w:right="-6" w:firstLine="567"/>
        <w:jc w:val="right"/>
      </w:pPr>
      <w:r>
        <w:t>программа «Управление бизнесом и финансами»</w:t>
      </w:r>
    </w:p>
    <w:p w:rsidR="00A7183C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center"/>
      </w:pPr>
      <w:r>
        <w:t xml:space="preserve"> </w:t>
      </w:r>
    </w:p>
    <w:p w:rsidR="00A7183C" w:rsidRPr="00B470C4" w:rsidRDefault="00B470C4" w:rsidP="00A7183C">
      <w:pPr>
        <w:tabs>
          <w:tab w:val="left" w:pos="9354"/>
        </w:tabs>
        <w:ind w:right="-6" w:firstLine="567"/>
        <w:jc w:val="right"/>
      </w:pPr>
      <w:r w:rsidRPr="00B470C4">
        <w:rPr>
          <w:color w:val="000000"/>
          <w:sz w:val="23"/>
          <w:szCs w:val="23"/>
          <w:highlight w:val="yellow"/>
          <w:shd w:val="clear" w:color="auto" w:fill="FFFFFF"/>
        </w:rPr>
        <w:t>Петров Иван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  <w:r w:rsidRPr="0077586F">
        <w:t>______________________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461818" w:rsidRPr="0099676D" w:rsidRDefault="00A7183C" w:rsidP="00461818">
      <w:pPr>
        <w:jc w:val="right"/>
        <w:rPr>
          <w:color w:val="000000" w:themeColor="text1"/>
        </w:rPr>
      </w:pPr>
      <w:r w:rsidRPr="0077586F">
        <w:t xml:space="preserve">Руководитель </w:t>
      </w:r>
      <w:r>
        <w:t xml:space="preserve">производственной </w:t>
      </w:r>
      <w:r w:rsidRPr="0077586F">
        <w:t>практики:</w:t>
      </w:r>
      <w:r w:rsidRPr="0077586F">
        <w:br/>
      </w:r>
      <w:r w:rsidR="0099676D" w:rsidRPr="0099676D">
        <w:rPr>
          <w:color w:val="000000" w:themeColor="text1"/>
          <w:highlight w:val="yellow"/>
        </w:rPr>
        <w:t>должность, кафедра, ученая степень</w:t>
      </w:r>
      <w:r w:rsidR="00461818" w:rsidRPr="0099676D">
        <w:rPr>
          <w:color w:val="000000" w:themeColor="text1"/>
          <w:highlight w:val="yellow"/>
        </w:rPr>
        <w:br/>
        <w:t xml:space="preserve"> </w:t>
      </w:r>
      <w:r w:rsidR="0099676D" w:rsidRPr="0099676D">
        <w:rPr>
          <w:color w:val="000000" w:themeColor="text1"/>
          <w:highlight w:val="yellow"/>
        </w:rPr>
        <w:t>Фамилия И.О</w:t>
      </w:r>
      <w:r w:rsidR="0099676D">
        <w:rPr>
          <w:color w:val="000000" w:themeColor="text1"/>
        </w:rPr>
        <w:t>.</w:t>
      </w: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77586F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  <w:r w:rsidRPr="004C1411">
        <w:t>______________________</w:t>
      </w: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tabs>
          <w:tab w:val="left" w:pos="9354"/>
        </w:tabs>
        <w:ind w:right="-6" w:firstLine="567"/>
        <w:jc w:val="right"/>
      </w:pPr>
    </w:p>
    <w:p w:rsidR="00A7183C" w:rsidRPr="004C1411" w:rsidRDefault="00A7183C" w:rsidP="00A7183C">
      <w:pPr>
        <w:jc w:val="right"/>
      </w:pPr>
    </w:p>
    <w:p w:rsidR="00A7183C" w:rsidRPr="004C1411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</w:p>
    <w:p w:rsidR="00A7183C" w:rsidRPr="004C1411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eastAsia="zh-CN"/>
        </w:rPr>
      </w:pPr>
    </w:p>
    <w:p w:rsidR="00A7183C" w:rsidRPr="0077586F" w:rsidRDefault="00A7183C" w:rsidP="00A7183C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  <w:r w:rsidRPr="0077586F">
        <w:rPr>
          <w:color w:val="000000"/>
          <w:lang w:eastAsia="zh-CN"/>
        </w:rPr>
        <w:t>Нижний</w:t>
      </w:r>
      <w:r w:rsidRPr="0077586F">
        <w:rPr>
          <w:color w:val="000000"/>
          <w:lang w:val="en-US" w:eastAsia="zh-CN"/>
        </w:rPr>
        <w:t xml:space="preserve"> </w:t>
      </w:r>
      <w:r w:rsidRPr="0077586F">
        <w:rPr>
          <w:color w:val="000000"/>
          <w:lang w:eastAsia="zh-CN"/>
        </w:rPr>
        <w:t>Новгород</w:t>
      </w:r>
    </w:p>
    <w:p w:rsidR="00A7183C" w:rsidRPr="004C1411" w:rsidRDefault="00A7183C" w:rsidP="00461818">
      <w:pPr>
        <w:widowControl w:val="0"/>
        <w:suppressAutoHyphens/>
        <w:spacing w:line="312" w:lineRule="auto"/>
        <w:jc w:val="center"/>
        <w:rPr>
          <w:color w:val="000000"/>
          <w:lang w:val="en-US" w:eastAsia="zh-CN"/>
        </w:rPr>
      </w:pPr>
      <w:r w:rsidRPr="0077586F">
        <w:rPr>
          <w:color w:val="000000"/>
          <w:lang w:val="en-US" w:eastAsia="zh-CN"/>
        </w:rPr>
        <w:t xml:space="preserve"> 201</w:t>
      </w:r>
      <w:r w:rsidR="002A0068" w:rsidRPr="004C1411">
        <w:rPr>
          <w:color w:val="000000"/>
          <w:lang w:val="en-US" w:eastAsia="zh-CN"/>
        </w:rPr>
        <w:t>9</w:t>
      </w:r>
    </w:p>
    <w:sectPr w:rsidR="00A7183C" w:rsidRPr="004C1411" w:rsidSect="00D958FC">
      <w:headerReference w:type="even" r:id="rId8"/>
      <w:footerReference w:type="even" r:id="rId9"/>
      <w:footerReference w:type="first" r:id="rId10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60" w:rsidRDefault="00311A60">
      <w:r>
        <w:separator/>
      </w:r>
    </w:p>
  </w:endnote>
  <w:endnote w:type="continuationSeparator" w:id="0">
    <w:p w:rsidR="00311A60" w:rsidRDefault="0031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2" w:rsidRDefault="00311A60">
    <w:pPr>
      <w:pStyle w:val="a6"/>
      <w:jc w:val="center"/>
    </w:pPr>
  </w:p>
  <w:p w:rsidR="00611452" w:rsidRDefault="00311A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987"/>
      <w:docPartObj>
        <w:docPartGallery w:val="Page Numbers (Bottom of Page)"/>
        <w:docPartUnique/>
      </w:docPartObj>
    </w:sdtPr>
    <w:sdtEndPr/>
    <w:sdtContent>
      <w:p w:rsidR="00611452" w:rsidRDefault="00D958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452" w:rsidRDefault="00311A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60" w:rsidRDefault="00311A60">
      <w:r>
        <w:separator/>
      </w:r>
    </w:p>
  </w:footnote>
  <w:footnote w:type="continuationSeparator" w:id="0">
    <w:p w:rsidR="00311A60" w:rsidRDefault="0031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2" w:rsidRPr="00F3192B" w:rsidRDefault="00311A60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3BF45B5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b/>
        <w:spacing w:val="-3"/>
      </w:rPr>
    </w:lvl>
    <w:lvl w:ilvl="1">
      <w:start w:val="2"/>
      <w:numFmt w:val="decimal"/>
      <w:isLgl/>
      <w:lvlText w:val="%1.%2."/>
      <w:lvlJc w:val="left"/>
      <w:pPr>
        <w:ind w:left="1697" w:hanging="66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7" w:hanging="1800"/>
      </w:pPr>
      <w:rPr>
        <w:rFonts w:hint="default"/>
        <w:b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FE2D73"/>
    <w:multiLevelType w:val="hybridMultilevel"/>
    <w:tmpl w:val="C52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F2CA8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B8750F"/>
    <w:multiLevelType w:val="hybridMultilevel"/>
    <w:tmpl w:val="34F62AAC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8">
    <w:nsid w:val="149D6FCF"/>
    <w:multiLevelType w:val="hybridMultilevel"/>
    <w:tmpl w:val="327AD0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E197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22635"/>
    <w:multiLevelType w:val="hybridMultilevel"/>
    <w:tmpl w:val="E5547800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1">
    <w:nsid w:val="1EB71712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11890"/>
    <w:multiLevelType w:val="multilevel"/>
    <w:tmpl w:val="339C3A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2A841BC"/>
    <w:multiLevelType w:val="hybridMultilevel"/>
    <w:tmpl w:val="02F83BB6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4">
    <w:nsid w:val="2C5F04FD"/>
    <w:multiLevelType w:val="hybridMultilevel"/>
    <w:tmpl w:val="1D2ED372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5">
    <w:nsid w:val="31136C5A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6113"/>
    <w:multiLevelType w:val="hybridMultilevel"/>
    <w:tmpl w:val="CBF4E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F36FC8"/>
    <w:multiLevelType w:val="hybridMultilevel"/>
    <w:tmpl w:val="7F6E32B4"/>
    <w:lvl w:ilvl="0" w:tplc="81B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D41D80"/>
    <w:multiLevelType w:val="hybridMultilevel"/>
    <w:tmpl w:val="E446DBE6"/>
    <w:lvl w:ilvl="0" w:tplc="0419000F">
      <w:start w:val="1"/>
      <w:numFmt w:val="decimal"/>
      <w:lvlText w:val="%1."/>
      <w:lvlJc w:val="left"/>
      <w:pPr>
        <w:tabs>
          <w:tab w:val="num" w:pos="1397"/>
        </w:tabs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7"/>
        </w:tabs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7"/>
        </w:tabs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7"/>
        </w:tabs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7"/>
        </w:tabs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7"/>
        </w:tabs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7"/>
        </w:tabs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7"/>
        </w:tabs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7"/>
        </w:tabs>
        <w:ind w:left="7157" w:hanging="180"/>
      </w:pPr>
    </w:lvl>
  </w:abstractNum>
  <w:abstractNum w:abstractNumId="19">
    <w:nsid w:val="3EA50742"/>
    <w:multiLevelType w:val="hybridMultilevel"/>
    <w:tmpl w:val="597422C6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24461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357FC"/>
    <w:multiLevelType w:val="multilevel"/>
    <w:tmpl w:val="339C3A4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8C253D"/>
    <w:multiLevelType w:val="hybridMultilevel"/>
    <w:tmpl w:val="98E2B4EE"/>
    <w:lvl w:ilvl="0" w:tplc="F30497F8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5">
    <w:nsid w:val="5E342BDD"/>
    <w:multiLevelType w:val="hybridMultilevel"/>
    <w:tmpl w:val="1338D2EE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6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27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5820A9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2620C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C72F2"/>
    <w:multiLevelType w:val="hybridMultilevel"/>
    <w:tmpl w:val="37D8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030E9"/>
    <w:multiLevelType w:val="hybridMultilevel"/>
    <w:tmpl w:val="3E9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"/>
  </w:num>
  <w:num w:numId="5">
    <w:abstractNumId w:val="18"/>
  </w:num>
  <w:num w:numId="6">
    <w:abstractNumId w:val="13"/>
  </w:num>
  <w:num w:numId="7">
    <w:abstractNumId w:val="10"/>
  </w:num>
  <w:num w:numId="8">
    <w:abstractNumId w:val="16"/>
  </w:num>
  <w:num w:numId="9">
    <w:abstractNumId w:val="21"/>
  </w:num>
  <w:num w:numId="10">
    <w:abstractNumId w:val="23"/>
  </w:num>
  <w:num w:numId="11">
    <w:abstractNumId w:val="26"/>
  </w:num>
  <w:num w:numId="12">
    <w:abstractNumId w:val="11"/>
  </w:num>
  <w:num w:numId="13">
    <w:abstractNumId w:val="9"/>
  </w:num>
  <w:num w:numId="14">
    <w:abstractNumId w:val="29"/>
  </w:num>
  <w:num w:numId="15">
    <w:abstractNumId w:val="20"/>
  </w:num>
  <w:num w:numId="16">
    <w:abstractNumId w:val="27"/>
  </w:num>
  <w:num w:numId="17">
    <w:abstractNumId w:val="14"/>
  </w:num>
  <w:num w:numId="18">
    <w:abstractNumId w:val="7"/>
  </w:num>
  <w:num w:numId="19">
    <w:abstractNumId w:val="25"/>
  </w:num>
  <w:num w:numId="20">
    <w:abstractNumId w:val="28"/>
  </w:num>
  <w:num w:numId="21">
    <w:abstractNumId w:val="12"/>
  </w:num>
  <w:num w:numId="22">
    <w:abstractNumId w:val="2"/>
  </w:num>
  <w:num w:numId="23">
    <w:abstractNumId w:val="3"/>
  </w:num>
  <w:num w:numId="24">
    <w:abstractNumId w:val="4"/>
  </w:num>
  <w:num w:numId="25">
    <w:abstractNumId w:val="30"/>
  </w:num>
  <w:num w:numId="26">
    <w:abstractNumId w:val="24"/>
  </w:num>
  <w:num w:numId="27">
    <w:abstractNumId w:val="6"/>
  </w:num>
  <w:num w:numId="28">
    <w:abstractNumId w:val="31"/>
  </w:num>
  <w:num w:numId="29">
    <w:abstractNumId w:val="15"/>
  </w:num>
  <w:num w:numId="30">
    <w:abstractNumId w:val="32"/>
  </w:num>
  <w:num w:numId="31">
    <w:abstractNumId w:val="0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FC"/>
    <w:rsid w:val="000C4F18"/>
    <w:rsid w:val="0017687C"/>
    <w:rsid w:val="001A039F"/>
    <w:rsid w:val="001A1AA5"/>
    <w:rsid w:val="001E64BD"/>
    <w:rsid w:val="00254951"/>
    <w:rsid w:val="002A0068"/>
    <w:rsid w:val="00311A60"/>
    <w:rsid w:val="00336745"/>
    <w:rsid w:val="00396D80"/>
    <w:rsid w:val="00441D89"/>
    <w:rsid w:val="00461818"/>
    <w:rsid w:val="00486598"/>
    <w:rsid w:val="004C1411"/>
    <w:rsid w:val="005D6CB4"/>
    <w:rsid w:val="00602B4B"/>
    <w:rsid w:val="0073600F"/>
    <w:rsid w:val="0086154C"/>
    <w:rsid w:val="00896A45"/>
    <w:rsid w:val="00930C41"/>
    <w:rsid w:val="0099676D"/>
    <w:rsid w:val="00A1292A"/>
    <w:rsid w:val="00A7183C"/>
    <w:rsid w:val="00B470C4"/>
    <w:rsid w:val="00CC343B"/>
    <w:rsid w:val="00D958FC"/>
    <w:rsid w:val="00DB5EE4"/>
    <w:rsid w:val="00FA03CD"/>
    <w:rsid w:val="00F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C"/>
    <w:rPr>
      <w:rFonts w:ascii="Times New Roman" w:eastAsia="Calibri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8FC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8FC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8F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styleId="a3">
    <w:name w:val="Hyperlink"/>
    <w:uiPriority w:val="99"/>
    <w:semiHidden/>
    <w:rsid w:val="00D958FC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958FC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D95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8FC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D95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8FC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D95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958F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958F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958FC"/>
  </w:style>
  <w:style w:type="paragraph" w:customStyle="1" w:styleId="Style17">
    <w:name w:val="Style17"/>
    <w:basedOn w:val="a"/>
    <w:uiPriority w:val="99"/>
    <w:rsid w:val="00D958FC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958FC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iPriority w:val="99"/>
    <w:unhideWhenUsed/>
    <w:qFormat/>
    <w:rsid w:val="00D958FC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D958FC"/>
    <w:rPr>
      <w:sz w:val="16"/>
      <w:szCs w:val="16"/>
    </w:rPr>
  </w:style>
  <w:style w:type="paragraph" w:styleId="ae">
    <w:name w:val="annotation text"/>
    <w:basedOn w:val="a"/>
    <w:link w:val="af"/>
    <w:rsid w:val="00D958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958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958FC"/>
    <w:rPr>
      <w:b/>
      <w:bCs/>
    </w:rPr>
  </w:style>
  <w:style w:type="character" w:customStyle="1" w:styleId="af1">
    <w:name w:val="Тема примечания Знак"/>
    <w:basedOn w:val="af"/>
    <w:link w:val="af0"/>
    <w:rsid w:val="00D958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line number"/>
    <w:basedOn w:val="a0"/>
    <w:rsid w:val="00D958FC"/>
  </w:style>
  <w:style w:type="paragraph" w:styleId="af3">
    <w:name w:val="List Paragraph"/>
    <w:basedOn w:val="a"/>
    <w:uiPriority w:val="34"/>
    <w:qFormat/>
    <w:rsid w:val="00D958FC"/>
    <w:pPr>
      <w:spacing w:after="200"/>
      <w:ind w:left="720"/>
      <w:contextualSpacing/>
      <w:jc w:val="both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D958FC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styleId="af4">
    <w:name w:val="Strong"/>
    <w:qFormat/>
    <w:rsid w:val="00D958FC"/>
    <w:rPr>
      <w:b/>
      <w:bCs w:val="0"/>
    </w:rPr>
  </w:style>
  <w:style w:type="character" w:customStyle="1" w:styleId="af5">
    <w:name w:val="Основной текст_"/>
    <w:basedOn w:val="a0"/>
    <w:link w:val="3"/>
    <w:uiPriority w:val="99"/>
    <w:rsid w:val="00D958F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f5"/>
    <w:rsid w:val="00D958FC"/>
    <w:rPr>
      <w:rFonts w:ascii="Times New Roman" w:eastAsia="Times New Roman" w:hAnsi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5"/>
    <w:uiPriority w:val="99"/>
    <w:rsid w:val="00D958FC"/>
    <w:pPr>
      <w:widowControl w:val="0"/>
      <w:shd w:val="clear" w:color="auto" w:fill="FFFFFF"/>
      <w:spacing w:before="480" w:after="240" w:line="263" w:lineRule="exact"/>
      <w:ind w:hanging="360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5"/>
    <w:rsid w:val="00D9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uiPriority w:val="99"/>
    <w:unhideWhenUsed/>
    <w:rsid w:val="00D958F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58FC"/>
  </w:style>
  <w:style w:type="character" w:styleId="af6">
    <w:name w:val="Emphasis"/>
    <w:qFormat/>
    <w:rsid w:val="00D958FC"/>
    <w:rPr>
      <w:i/>
      <w:iCs/>
    </w:rPr>
  </w:style>
  <w:style w:type="character" w:styleId="af7">
    <w:name w:val="Placeholder Text"/>
    <w:basedOn w:val="a0"/>
    <w:uiPriority w:val="99"/>
    <w:semiHidden/>
    <w:rsid w:val="00D958FC"/>
    <w:rPr>
      <w:color w:val="808080"/>
    </w:rPr>
  </w:style>
  <w:style w:type="paragraph" w:styleId="af8">
    <w:name w:val="Body Text"/>
    <w:basedOn w:val="a"/>
    <w:link w:val="af9"/>
    <w:rsid w:val="00D958FC"/>
    <w:pPr>
      <w:spacing w:after="120"/>
    </w:pPr>
  </w:style>
  <w:style w:type="character" w:customStyle="1" w:styleId="af9">
    <w:name w:val="Основной текст Знак"/>
    <w:basedOn w:val="a0"/>
    <w:link w:val="af8"/>
    <w:rsid w:val="00D958FC"/>
    <w:rPr>
      <w:rFonts w:ascii="Times New Roman" w:eastAsia="Calibri" w:hAnsi="Times New Roman" w:cs="Times New Roman"/>
      <w:lang w:eastAsia="ru-RU"/>
    </w:rPr>
  </w:style>
  <w:style w:type="character" w:customStyle="1" w:styleId="afa">
    <w:name w:val="Основной текст + Курсив"/>
    <w:aliases w:val="Интервал 0 pt,Основной текст + 9 pt"/>
    <w:basedOn w:val="af5"/>
    <w:rsid w:val="00D958F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uiPriority w:val="99"/>
    <w:rsid w:val="00D958FC"/>
    <w:pPr>
      <w:widowControl w:val="0"/>
      <w:shd w:val="clear" w:color="auto" w:fill="FFFFFF"/>
      <w:spacing w:before="240" w:line="322" w:lineRule="exact"/>
      <w:ind w:hanging="180"/>
      <w:jc w:val="both"/>
    </w:pPr>
    <w:rPr>
      <w:rFonts w:eastAsia="Times New Roman"/>
      <w:spacing w:val="3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rsid w:val="00D958FC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958FC"/>
    <w:rPr>
      <w:vertAlign w:val="superscript"/>
    </w:rPr>
  </w:style>
  <w:style w:type="paragraph" w:customStyle="1" w:styleId="afe">
    <w:name w:val="Базовый"/>
    <w:rsid w:val="00D958FC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aff">
    <w:name w:val="Осн.Абзац"/>
    <w:basedOn w:val="a"/>
    <w:link w:val="aff0"/>
    <w:qFormat/>
    <w:rsid w:val="00D958FC"/>
    <w:pPr>
      <w:suppressAutoHyphens/>
      <w:ind w:firstLine="425"/>
      <w:jc w:val="both"/>
    </w:pPr>
    <w:rPr>
      <w:rFonts w:eastAsia="Times New Roman"/>
      <w:szCs w:val="23"/>
      <w:lang w:eastAsia="zh-CN"/>
    </w:rPr>
  </w:style>
  <w:style w:type="character" w:customStyle="1" w:styleId="aff0">
    <w:name w:val="Осн.Абзац Знак"/>
    <w:link w:val="aff"/>
    <w:rsid w:val="00D958FC"/>
    <w:rPr>
      <w:rFonts w:ascii="Times New Roman" w:eastAsia="Times New Roman" w:hAnsi="Times New Roman" w:cs="Times New Roman"/>
      <w:szCs w:val="23"/>
      <w:lang w:eastAsia="zh-CN"/>
    </w:rPr>
  </w:style>
  <w:style w:type="paragraph" w:customStyle="1" w:styleId="210">
    <w:name w:val="Основной текст 21"/>
    <w:basedOn w:val="a"/>
    <w:rsid w:val="00D958FC"/>
    <w:pPr>
      <w:suppressAutoHyphens/>
      <w:spacing w:after="120" w:line="480" w:lineRule="auto"/>
    </w:pPr>
    <w:rPr>
      <w:rFonts w:eastAsia="Times New Roman"/>
      <w:lang w:val="x-none" w:eastAsia="zh-CN"/>
    </w:rPr>
  </w:style>
  <w:style w:type="paragraph" w:customStyle="1" w:styleId="23">
    <w:name w:val="Абзац списка2"/>
    <w:basedOn w:val="a"/>
    <w:rsid w:val="00D958F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styleId="aff1">
    <w:name w:val="No Spacing"/>
    <w:link w:val="aff2"/>
    <w:uiPriority w:val="1"/>
    <w:qFormat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locked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D958F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958FC"/>
    <w:rPr>
      <w:rFonts w:ascii="Calibri" w:eastAsia="Calibri" w:hAnsi="Calibri" w:cs="Times New Roman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D958F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D95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caption"/>
    <w:aliases w:val="Заголовок9"/>
    <w:basedOn w:val="aff8"/>
    <w:next w:val="a"/>
    <w:autoRedefine/>
    <w:qFormat/>
    <w:rsid w:val="00D958FC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ff8">
    <w:name w:val="Title"/>
    <w:basedOn w:val="a"/>
    <w:next w:val="a"/>
    <w:link w:val="aff9"/>
    <w:uiPriority w:val="10"/>
    <w:qFormat/>
    <w:rsid w:val="00D958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D958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D958FC"/>
  </w:style>
  <w:style w:type="paragraph" w:customStyle="1" w:styleId="11">
    <w:name w:val="1"/>
    <w:basedOn w:val="a"/>
    <w:rsid w:val="00D958FC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qFormat/>
    <w:rsid w:val="00D958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Normal">
    <w:name w:val="ConsPlusNormal"/>
    <w:uiPriority w:val="99"/>
    <w:rsid w:val="00D958FC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 (веб)1"/>
    <w:basedOn w:val="a"/>
    <w:rsid w:val="00D958FC"/>
    <w:pPr>
      <w:suppressAutoHyphens/>
      <w:spacing w:before="100" w:after="100" w:line="100" w:lineRule="atLeas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C"/>
    <w:rPr>
      <w:rFonts w:ascii="Times New Roman" w:eastAsia="Calibri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8FC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8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8FC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8FC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ru-RU"/>
    </w:rPr>
  </w:style>
  <w:style w:type="character" w:styleId="a3">
    <w:name w:val="Hyperlink"/>
    <w:uiPriority w:val="99"/>
    <w:semiHidden/>
    <w:rsid w:val="00D958FC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958FC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D95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58FC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D95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8FC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D95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958F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958FC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958FC"/>
  </w:style>
  <w:style w:type="paragraph" w:customStyle="1" w:styleId="Style17">
    <w:name w:val="Style17"/>
    <w:basedOn w:val="a"/>
    <w:uiPriority w:val="99"/>
    <w:rsid w:val="00D958FC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D958FC"/>
    <w:rPr>
      <w:rFonts w:ascii="Times New Roman" w:hAnsi="Times New Roman"/>
      <w:color w:val="000000"/>
      <w:sz w:val="26"/>
    </w:rPr>
  </w:style>
  <w:style w:type="paragraph" w:styleId="ac">
    <w:name w:val="Normal (Web)"/>
    <w:aliases w:val="Обычный (Web)"/>
    <w:basedOn w:val="a"/>
    <w:uiPriority w:val="99"/>
    <w:unhideWhenUsed/>
    <w:qFormat/>
    <w:rsid w:val="00D958FC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D958FC"/>
    <w:rPr>
      <w:sz w:val="16"/>
      <w:szCs w:val="16"/>
    </w:rPr>
  </w:style>
  <w:style w:type="paragraph" w:styleId="ae">
    <w:name w:val="annotation text"/>
    <w:basedOn w:val="a"/>
    <w:link w:val="af"/>
    <w:rsid w:val="00D958F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958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958FC"/>
    <w:rPr>
      <w:b/>
      <w:bCs/>
    </w:rPr>
  </w:style>
  <w:style w:type="character" w:customStyle="1" w:styleId="af1">
    <w:name w:val="Тема примечания Знак"/>
    <w:basedOn w:val="af"/>
    <w:link w:val="af0"/>
    <w:rsid w:val="00D958F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line number"/>
    <w:basedOn w:val="a0"/>
    <w:rsid w:val="00D958FC"/>
  </w:style>
  <w:style w:type="paragraph" w:styleId="af3">
    <w:name w:val="List Paragraph"/>
    <w:basedOn w:val="a"/>
    <w:uiPriority w:val="34"/>
    <w:qFormat/>
    <w:rsid w:val="00D958FC"/>
    <w:pPr>
      <w:spacing w:after="200"/>
      <w:ind w:left="720"/>
      <w:contextualSpacing/>
      <w:jc w:val="both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D958FC"/>
    <w:pPr>
      <w:ind w:left="720"/>
      <w:contextualSpacing/>
    </w:pPr>
    <w:rPr>
      <w:rFonts w:eastAsia="Times New Roman"/>
      <w:sz w:val="20"/>
      <w:szCs w:val="20"/>
      <w:lang w:eastAsia="en-US"/>
    </w:rPr>
  </w:style>
  <w:style w:type="character" w:styleId="af4">
    <w:name w:val="Strong"/>
    <w:qFormat/>
    <w:rsid w:val="00D958FC"/>
    <w:rPr>
      <w:b/>
      <w:bCs w:val="0"/>
    </w:rPr>
  </w:style>
  <w:style w:type="character" w:customStyle="1" w:styleId="af5">
    <w:name w:val="Основной текст_"/>
    <w:basedOn w:val="a0"/>
    <w:link w:val="3"/>
    <w:uiPriority w:val="99"/>
    <w:rsid w:val="00D958F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f5"/>
    <w:rsid w:val="00D958FC"/>
    <w:rPr>
      <w:rFonts w:ascii="Times New Roman" w:eastAsia="Times New Roman" w:hAnsi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5"/>
    <w:uiPriority w:val="99"/>
    <w:rsid w:val="00D958FC"/>
    <w:pPr>
      <w:widowControl w:val="0"/>
      <w:shd w:val="clear" w:color="auto" w:fill="FFFFFF"/>
      <w:spacing w:before="480" w:after="240" w:line="263" w:lineRule="exact"/>
      <w:ind w:hanging="360"/>
    </w:pPr>
    <w:rPr>
      <w:rFonts w:eastAsia="Times New Roman" w:cstheme="minorBidi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f5"/>
    <w:rsid w:val="00D9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uiPriority w:val="99"/>
    <w:unhideWhenUsed/>
    <w:rsid w:val="00D958FC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58FC"/>
  </w:style>
  <w:style w:type="character" w:styleId="af6">
    <w:name w:val="Emphasis"/>
    <w:qFormat/>
    <w:rsid w:val="00D958FC"/>
    <w:rPr>
      <w:i/>
      <w:iCs/>
    </w:rPr>
  </w:style>
  <w:style w:type="character" w:styleId="af7">
    <w:name w:val="Placeholder Text"/>
    <w:basedOn w:val="a0"/>
    <w:uiPriority w:val="99"/>
    <w:semiHidden/>
    <w:rsid w:val="00D958FC"/>
    <w:rPr>
      <w:color w:val="808080"/>
    </w:rPr>
  </w:style>
  <w:style w:type="paragraph" w:styleId="af8">
    <w:name w:val="Body Text"/>
    <w:basedOn w:val="a"/>
    <w:link w:val="af9"/>
    <w:rsid w:val="00D958FC"/>
    <w:pPr>
      <w:spacing w:after="120"/>
    </w:pPr>
  </w:style>
  <w:style w:type="character" w:customStyle="1" w:styleId="af9">
    <w:name w:val="Основной текст Знак"/>
    <w:basedOn w:val="a0"/>
    <w:link w:val="af8"/>
    <w:rsid w:val="00D958FC"/>
    <w:rPr>
      <w:rFonts w:ascii="Times New Roman" w:eastAsia="Calibri" w:hAnsi="Times New Roman" w:cs="Times New Roman"/>
      <w:lang w:eastAsia="ru-RU"/>
    </w:rPr>
  </w:style>
  <w:style w:type="character" w:customStyle="1" w:styleId="afa">
    <w:name w:val="Основной текст + Курсив"/>
    <w:aliases w:val="Интервал 0 pt,Основной текст + 9 pt"/>
    <w:basedOn w:val="af5"/>
    <w:rsid w:val="00D958FC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uiPriority w:val="99"/>
    <w:rsid w:val="00D958FC"/>
    <w:pPr>
      <w:widowControl w:val="0"/>
      <w:shd w:val="clear" w:color="auto" w:fill="FFFFFF"/>
      <w:spacing w:before="240" w:line="322" w:lineRule="exact"/>
      <w:ind w:hanging="180"/>
      <w:jc w:val="both"/>
    </w:pPr>
    <w:rPr>
      <w:rFonts w:eastAsia="Times New Roman"/>
      <w:spacing w:val="3"/>
      <w:sz w:val="22"/>
      <w:szCs w:val="22"/>
      <w:lang w:eastAsia="en-US"/>
    </w:rPr>
  </w:style>
  <w:style w:type="paragraph" w:styleId="afb">
    <w:name w:val="footnote text"/>
    <w:basedOn w:val="a"/>
    <w:link w:val="afc"/>
    <w:uiPriority w:val="99"/>
    <w:rsid w:val="00D958FC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958FC"/>
    <w:rPr>
      <w:vertAlign w:val="superscript"/>
    </w:rPr>
  </w:style>
  <w:style w:type="paragraph" w:customStyle="1" w:styleId="afe">
    <w:name w:val="Базовый"/>
    <w:rsid w:val="00D958FC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aff">
    <w:name w:val="Осн.Абзац"/>
    <w:basedOn w:val="a"/>
    <w:link w:val="aff0"/>
    <w:qFormat/>
    <w:rsid w:val="00D958FC"/>
    <w:pPr>
      <w:suppressAutoHyphens/>
      <w:ind w:firstLine="425"/>
      <w:jc w:val="both"/>
    </w:pPr>
    <w:rPr>
      <w:rFonts w:eastAsia="Times New Roman"/>
      <w:szCs w:val="23"/>
      <w:lang w:eastAsia="zh-CN"/>
    </w:rPr>
  </w:style>
  <w:style w:type="character" w:customStyle="1" w:styleId="aff0">
    <w:name w:val="Осн.Абзац Знак"/>
    <w:link w:val="aff"/>
    <w:rsid w:val="00D958FC"/>
    <w:rPr>
      <w:rFonts w:ascii="Times New Roman" w:eastAsia="Times New Roman" w:hAnsi="Times New Roman" w:cs="Times New Roman"/>
      <w:szCs w:val="23"/>
      <w:lang w:eastAsia="zh-CN"/>
    </w:rPr>
  </w:style>
  <w:style w:type="paragraph" w:customStyle="1" w:styleId="210">
    <w:name w:val="Основной текст 21"/>
    <w:basedOn w:val="a"/>
    <w:rsid w:val="00D958FC"/>
    <w:pPr>
      <w:suppressAutoHyphens/>
      <w:spacing w:after="120" w:line="480" w:lineRule="auto"/>
    </w:pPr>
    <w:rPr>
      <w:rFonts w:eastAsia="Times New Roman"/>
      <w:lang w:val="x-none" w:eastAsia="zh-CN"/>
    </w:rPr>
  </w:style>
  <w:style w:type="paragraph" w:customStyle="1" w:styleId="23">
    <w:name w:val="Абзац списка2"/>
    <w:basedOn w:val="a"/>
    <w:rsid w:val="00D958F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styleId="aff1">
    <w:name w:val="No Spacing"/>
    <w:link w:val="aff2"/>
    <w:uiPriority w:val="1"/>
    <w:qFormat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basedOn w:val="a0"/>
    <w:link w:val="aff1"/>
    <w:uiPriority w:val="1"/>
    <w:locked/>
    <w:rsid w:val="00D95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D958F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958FC"/>
    <w:rPr>
      <w:rFonts w:ascii="Calibri" w:eastAsia="Calibri" w:hAnsi="Calibri" w:cs="Times New Roman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D958F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basedOn w:val="a0"/>
    <w:link w:val="aff5"/>
    <w:semiHidden/>
    <w:rsid w:val="00D95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caption"/>
    <w:aliases w:val="Заголовок9"/>
    <w:basedOn w:val="aff8"/>
    <w:next w:val="a"/>
    <w:autoRedefine/>
    <w:qFormat/>
    <w:rsid w:val="00D958FC"/>
    <w:pPr>
      <w:jc w:val="center"/>
    </w:pPr>
    <w:rPr>
      <w:rFonts w:ascii="Bradley Hand ITC" w:hAnsi="Bradley Hand ITC"/>
      <w:b/>
      <w:sz w:val="24"/>
      <w:szCs w:val="24"/>
      <w:lang w:val="en-US"/>
    </w:rPr>
  </w:style>
  <w:style w:type="paragraph" w:styleId="aff8">
    <w:name w:val="Title"/>
    <w:basedOn w:val="a"/>
    <w:next w:val="a"/>
    <w:link w:val="aff9"/>
    <w:uiPriority w:val="10"/>
    <w:qFormat/>
    <w:rsid w:val="00D958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uiPriority w:val="10"/>
    <w:rsid w:val="00D958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D958FC"/>
  </w:style>
  <w:style w:type="paragraph" w:customStyle="1" w:styleId="11">
    <w:name w:val="1"/>
    <w:basedOn w:val="a"/>
    <w:rsid w:val="00D958FC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Default">
    <w:name w:val="Default"/>
    <w:uiPriority w:val="99"/>
    <w:qFormat/>
    <w:rsid w:val="00D958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onsPlusNormal">
    <w:name w:val="ConsPlusNormal"/>
    <w:uiPriority w:val="99"/>
    <w:rsid w:val="00D958FC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бычный (веб)1"/>
    <w:basedOn w:val="a"/>
    <w:rsid w:val="00D958FC"/>
    <w:pPr>
      <w:suppressAutoHyphens/>
      <w:spacing w:before="100" w:after="100" w:line="10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Ефимова</dc:creator>
  <cp:lastModifiedBy>ADM</cp:lastModifiedBy>
  <cp:revision>5</cp:revision>
  <dcterms:created xsi:type="dcterms:W3CDTF">2019-12-25T07:14:00Z</dcterms:created>
  <dcterms:modified xsi:type="dcterms:W3CDTF">2019-12-25T09:55:00Z</dcterms:modified>
</cp:coreProperties>
</file>